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D4152" w14:textId="77777777" w:rsidR="00925805" w:rsidRDefault="00925805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14:paraId="77F1C6D9" w14:textId="77777777" w:rsidR="00925805" w:rsidRDefault="00925805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14:paraId="235AA661" w14:textId="77777777" w:rsidR="00925805" w:rsidRDefault="00925805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14:paraId="7DB75B45" w14:textId="116679C8" w:rsidR="008E4E20" w:rsidRDefault="00465D06">
      <w:pPr>
        <w:kinsoku w:val="0"/>
        <w:overflowPunct w:val="0"/>
        <w:spacing w:before="5" w:line="150" w:lineRule="exact"/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6F2510C0" wp14:editId="7B3F9955">
                <wp:simplePos x="0" y="0"/>
                <wp:positionH relativeFrom="page">
                  <wp:posOffset>288290</wp:posOffset>
                </wp:positionH>
                <wp:positionV relativeFrom="page">
                  <wp:posOffset>529590</wp:posOffset>
                </wp:positionV>
                <wp:extent cx="6993890" cy="168656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3890" cy="1686560"/>
                          <a:chOff x="454" y="834"/>
                          <a:chExt cx="11014" cy="2656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460" y="839"/>
                            <a:ext cx="11002" cy="20"/>
                          </a:xfrm>
                          <a:custGeom>
                            <a:avLst/>
                            <a:gdLst>
                              <a:gd name="T0" fmla="*/ 0 w 11002"/>
                              <a:gd name="T1" fmla="*/ 0 h 20"/>
                              <a:gd name="T2" fmla="*/ 11001 w 110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02" h="20">
                                <a:moveTo>
                                  <a:pt x="0" y="0"/>
                                </a:moveTo>
                                <a:lnTo>
                                  <a:pt x="110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465" y="844"/>
                            <a:ext cx="20" cy="26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36"/>
                              <a:gd name="T2" fmla="*/ 0 w 20"/>
                              <a:gd name="T3" fmla="*/ 2635 h 2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36">
                                <a:moveTo>
                                  <a:pt x="0" y="0"/>
                                </a:moveTo>
                                <a:lnTo>
                                  <a:pt x="0" y="263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1457" y="844"/>
                            <a:ext cx="20" cy="26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36"/>
                              <a:gd name="T2" fmla="*/ 0 w 20"/>
                              <a:gd name="T3" fmla="*/ 2635 h 2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36">
                                <a:moveTo>
                                  <a:pt x="0" y="0"/>
                                </a:moveTo>
                                <a:lnTo>
                                  <a:pt x="0" y="263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76" y="1238"/>
                            <a:ext cx="9100" cy="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53F339" w14:textId="5BDAAE0C" w:rsidR="008E4E20" w:rsidRDefault="00465D06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8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0ACFEFE" wp14:editId="7E714E6D">
                                    <wp:extent cx="5772150" cy="1171575"/>
                                    <wp:effectExtent l="0" t="0" r="0" b="0"/>
                                    <wp:docPr id="3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72150" cy="1171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6A6CDDD" w14:textId="77777777" w:rsidR="008E4E20" w:rsidRDefault="008E4E2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460" y="3484"/>
                            <a:ext cx="11002" cy="20"/>
                          </a:xfrm>
                          <a:custGeom>
                            <a:avLst/>
                            <a:gdLst>
                              <a:gd name="T0" fmla="*/ 0 w 11002"/>
                              <a:gd name="T1" fmla="*/ 0 h 20"/>
                              <a:gd name="T2" fmla="*/ 11001 w 110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02" h="20">
                                <a:moveTo>
                                  <a:pt x="0" y="0"/>
                                </a:moveTo>
                                <a:lnTo>
                                  <a:pt x="110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2510C0" id="Group 2" o:spid="_x0000_s1026" style="position:absolute;margin-left:22.7pt;margin-top:41.7pt;width:550.7pt;height:132.8pt;z-index:-251658240;mso-position-horizontal-relative:page;mso-position-vertical-relative:page" coordorigin="454,834" coordsize="11014,2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" o:allowincell="f">
                <v:shape id="Freeform 3" o:spid="_x0000_s1027" style="position:absolute;left:460;top:839;width:11002;height:20;visibility:visible;mso-wrap-style:square;v-text-anchor:top" coordsize="110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" path="m,l11001,e" filled="f" strokecolor="#7030a0" strokeweight=".58pt">
                  <v:path arrowok="t" o:connecttype="custom" o:connectlocs="0,0;11001,0" o:connectangles="0,0"/>
                </v:shape>
                <v:shape id="Freeform 4" o:spid="_x0000_s1028" style="position:absolute;left:465;top:844;width:20;height:2636;visibility:visible;mso-wrap-style:square;v-text-anchor:top" coordsize="20,2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" path="m,l,2635e" filled="f" strokecolor="#7030a0" strokeweight=".20458mm">
                  <v:path arrowok="t" o:connecttype="custom" o:connectlocs="0,0;0,2635" o:connectangles="0,0"/>
                </v:shape>
                <v:shape id="Freeform 5" o:spid="_x0000_s1029" style="position:absolute;left:11457;top:844;width:20;height:2636;visibility:visible;mso-wrap-style:square;v-text-anchor:top" coordsize="20,2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" path="m,l,2635e" filled="f" strokecolor="#7030a0" strokeweight=".20458mm">
                  <v:path arrowok="t" o:connecttype="custom" o:connectlocs="0,0;0,2635" o:connectangles="0,0"/>
                </v:shape>
                <v:rect id="Rectangle 6" o:spid="_x0000_s1030" style="position:absolute;left:576;top:1238;width:9100;height: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6353F339" w14:textId="5BDAAE0C" w:rsidR="008E4E20" w:rsidRDefault="00465D06">
                        <w:pPr>
                          <w:widowControl/>
                          <w:autoSpaceDE/>
                          <w:autoSpaceDN/>
                          <w:adjustRightInd/>
                          <w:spacing w:line="18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0ACFEFE" wp14:editId="7E714E6D">
                              <wp:extent cx="5772150" cy="1171575"/>
                              <wp:effectExtent l="0" t="0" r="0" b="0"/>
                              <wp:docPr id="3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72150" cy="1171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6A6CDDD" w14:textId="77777777" w:rsidR="008E4E20" w:rsidRDefault="008E4E20"/>
                    </w:txbxContent>
                  </v:textbox>
                </v:rect>
                <v:shape id="Freeform 7" o:spid="_x0000_s1031" style="position:absolute;left:460;top:3484;width:11002;height:20;visibility:visible;mso-wrap-style:square;v-text-anchor:top" coordsize="110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" path="m,l11001,e" filled="f" strokecolor="#7030a0" strokeweight=".58pt">
                  <v:path arrowok="t" o:connecttype="custom" o:connectlocs="0,0;11001,0" o:connectangles="0,0"/>
                </v:shape>
                <w10:wrap anchorx="page" anchory="page"/>
              </v:group>
            </w:pict>
          </mc:Fallback>
        </mc:AlternateContent>
      </w:r>
    </w:p>
    <w:p w14:paraId="7E356118" w14:textId="77777777" w:rsidR="008E4E20" w:rsidRDefault="008E4E20">
      <w:pPr>
        <w:kinsoku w:val="0"/>
        <w:overflowPunct w:val="0"/>
        <w:spacing w:line="200" w:lineRule="exact"/>
        <w:rPr>
          <w:sz w:val="20"/>
          <w:szCs w:val="20"/>
        </w:rPr>
      </w:pPr>
    </w:p>
    <w:p w14:paraId="60DADFCF" w14:textId="77777777" w:rsidR="008E4E20" w:rsidRDefault="008E4E20">
      <w:pPr>
        <w:kinsoku w:val="0"/>
        <w:overflowPunct w:val="0"/>
        <w:spacing w:line="200" w:lineRule="exact"/>
        <w:rPr>
          <w:sz w:val="20"/>
          <w:szCs w:val="20"/>
        </w:rPr>
      </w:pPr>
    </w:p>
    <w:p w14:paraId="47C8FF69" w14:textId="77777777" w:rsidR="008E4E20" w:rsidRDefault="008E4E20">
      <w:pPr>
        <w:kinsoku w:val="0"/>
        <w:overflowPunct w:val="0"/>
        <w:spacing w:line="200" w:lineRule="exact"/>
        <w:rPr>
          <w:sz w:val="20"/>
          <w:szCs w:val="20"/>
        </w:rPr>
      </w:pPr>
    </w:p>
    <w:p w14:paraId="04FB389D" w14:textId="77777777" w:rsidR="008E4E20" w:rsidRDefault="008E4E20">
      <w:pPr>
        <w:kinsoku w:val="0"/>
        <w:overflowPunct w:val="0"/>
        <w:spacing w:line="200" w:lineRule="exact"/>
        <w:rPr>
          <w:sz w:val="20"/>
          <w:szCs w:val="20"/>
        </w:rPr>
      </w:pPr>
    </w:p>
    <w:p w14:paraId="34B78DDE" w14:textId="77777777" w:rsidR="008E4E20" w:rsidRDefault="008E4E20">
      <w:pPr>
        <w:kinsoku w:val="0"/>
        <w:overflowPunct w:val="0"/>
        <w:spacing w:line="200" w:lineRule="exact"/>
        <w:rPr>
          <w:sz w:val="20"/>
          <w:szCs w:val="20"/>
        </w:rPr>
      </w:pPr>
    </w:p>
    <w:p w14:paraId="00CA4549" w14:textId="77777777" w:rsidR="008E4E20" w:rsidRDefault="008E4E20">
      <w:pPr>
        <w:kinsoku w:val="0"/>
        <w:overflowPunct w:val="0"/>
        <w:spacing w:line="200" w:lineRule="exact"/>
        <w:rPr>
          <w:sz w:val="20"/>
          <w:szCs w:val="20"/>
        </w:rPr>
      </w:pPr>
    </w:p>
    <w:p w14:paraId="6AD0A782" w14:textId="77777777" w:rsidR="008E4E20" w:rsidRDefault="008E4E20">
      <w:pPr>
        <w:kinsoku w:val="0"/>
        <w:overflowPunct w:val="0"/>
        <w:spacing w:line="200" w:lineRule="exact"/>
        <w:rPr>
          <w:sz w:val="20"/>
          <w:szCs w:val="20"/>
        </w:rPr>
      </w:pPr>
    </w:p>
    <w:p w14:paraId="61B70396" w14:textId="77777777" w:rsidR="008E4E20" w:rsidRDefault="008E4E20">
      <w:pPr>
        <w:pStyle w:val="Heading1"/>
        <w:kinsoku w:val="0"/>
        <w:overflowPunct w:val="0"/>
        <w:spacing w:before="78"/>
        <w:rPr>
          <w:b w:val="0"/>
          <w:bCs w:val="0"/>
        </w:rPr>
      </w:pPr>
      <w:r>
        <w:rPr>
          <w:spacing w:val="1"/>
        </w:rPr>
        <w:t>Sa</w:t>
      </w:r>
      <w:r>
        <w:t>f</w:t>
      </w:r>
      <w:r>
        <w:rPr>
          <w:spacing w:val="1"/>
        </w:rPr>
        <w:t>egua</w:t>
      </w:r>
      <w:r>
        <w:t>r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3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4"/>
        </w:rPr>
        <w:t xml:space="preserve"> </w:t>
      </w:r>
      <w:r>
        <w:rPr>
          <w:spacing w:val="2"/>
        </w:rPr>
        <w:t>W</w:t>
      </w:r>
      <w:r>
        <w:rPr>
          <w:spacing w:val="1"/>
        </w:rPr>
        <w:t>e</w:t>
      </w:r>
      <w:r>
        <w:t>lf</w:t>
      </w:r>
      <w:r>
        <w:rPr>
          <w:spacing w:val="1"/>
        </w:rPr>
        <w:t>a</w:t>
      </w:r>
      <w:r>
        <w:t>re</w:t>
      </w:r>
      <w:r>
        <w:rPr>
          <w:spacing w:val="34"/>
        </w:rPr>
        <w:t xml:space="preserve"> </w:t>
      </w:r>
      <w:r>
        <w:rPr>
          <w:spacing w:val="1"/>
        </w:rPr>
        <w:t>Requ</w:t>
      </w:r>
      <w:r>
        <w:t>ir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en</w:t>
      </w:r>
      <w:r>
        <w:t>t:</w:t>
      </w:r>
      <w:r>
        <w:rPr>
          <w:spacing w:val="31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34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3"/>
        </w:rPr>
        <w:t xml:space="preserve"> </w:t>
      </w:r>
      <w:r>
        <w:rPr>
          <w:spacing w:val="1"/>
        </w:rPr>
        <w:t>Reco</w:t>
      </w:r>
      <w:r>
        <w:t>r</w:t>
      </w:r>
      <w:r>
        <w:rPr>
          <w:spacing w:val="1"/>
        </w:rPr>
        <w:t>d</w:t>
      </w:r>
      <w:r>
        <w:t>s</w:t>
      </w:r>
    </w:p>
    <w:p w14:paraId="4511834F" w14:textId="77777777" w:rsidR="008E4E20" w:rsidRDefault="008E4E20">
      <w:pPr>
        <w:kinsoku w:val="0"/>
        <w:overflowPunct w:val="0"/>
        <w:spacing w:line="200" w:lineRule="exact"/>
        <w:rPr>
          <w:sz w:val="20"/>
          <w:szCs w:val="20"/>
        </w:rPr>
      </w:pPr>
    </w:p>
    <w:p w14:paraId="4BE7442B" w14:textId="77777777" w:rsidR="008E4E20" w:rsidRDefault="008E4E20">
      <w:pPr>
        <w:kinsoku w:val="0"/>
        <w:overflowPunct w:val="0"/>
        <w:spacing w:line="200" w:lineRule="exact"/>
        <w:rPr>
          <w:sz w:val="20"/>
          <w:szCs w:val="20"/>
        </w:rPr>
      </w:pPr>
    </w:p>
    <w:p w14:paraId="022EF0A1" w14:textId="77777777" w:rsidR="008E4E20" w:rsidRDefault="008E4E20">
      <w:pPr>
        <w:kinsoku w:val="0"/>
        <w:overflowPunct w:val="0"/>
        <w:spacing w:before="13" w:line="200" w:lineRule="exact"/>
        <w:rPr>
          <w:sz w:val="20"/>
          <w:szCs w:val="20"/>
        </w:rPr>
      </w:pPr>
    </w:p>
    <w:p w14:paraId="5DD1FD25" w14:textId="77777777" w:rsidR="008E4E20" w:rsidRDefault="008E4E20">
      <w:pPr>
        <w:numPr>
          <w:ilvl w:val="1"/>
          <w:numId w:val="4"/>
        </w:numPr>
        <w:tabs>
          <w:tab w:val="left" w:pos="679"/>
        </w:tabs>
        <w:kinsoku w:val="0"/>
        <w:overflowPunct w:val="0"/>
        <w:spacing w:before="50"/>
        <w:ind w:left="679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I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n</w:t>
      </w:r>
      <w:r>
        <w:rPr>
          <w:rFonts w:ascii="Calibri" w:hAnsi="Calibri" w:cs="Calibri"/>
          <w:b/>
          <w:bCs/>
          <w:sz w:val="28"/>
          <w:szCs w:val="28"/>
        </w:rPr>
        <w:t>for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m</w:t>
      </w:r>
      <w:r>
        <w:rPr>
          <w:rFonts w:ascii="Calibri" w:hAnsi="Calibri" w:cs="Calibri"/>
          <w:b/>
          <w:bCs/>
          <w:sz w:val="28"/>
          <w:szCs w:val="28"/>
        </w:rPr>
        <w:t>ati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o</w:t>
      </w:r>
      <w:r>
        <w:rPr>
          <w:rFonts w:ascii="Calibri" w:hAnsi="Calibri" w:cs="Calibri"/>
          <w:b/>
          <w:bCs/>
          <w:sz w:val="28"/>
          <w:szCs w:val="28"/>
        </w:rPr>
        <w:t>n</w:t>
      </w:r>
      <w:r>
        <w:rPr>
          <w:rFonts w:ascii="Calibri" w:hAnsi="Calibri" w:cs="Calibri"/>
          <w:b/>
          <w:bCs/>
          <w:spacing w:val="-23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shari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n</w:t>
      </w:r>
      <w:r>
        <w:rPr>
          <w:rFonts w:ascii="Calibri" w:hAnsi="Calibri" w:cs="Calibri"/>
          <w:b/>
          <w:bCs/>
          <w:sz w:val="28"/>
          <w:szCs w:val="28"/>
        </w:rPr>
        <w:t>g</w:t>
      </w:r>
    </w:p>
    <w:p w14:paraId="5BE9582C" w14:textId="77777777" w:rsidR="008E4E20" w:rsidRDefault="008E4E20">
      <w:pPr>
        <w:kinsoku w:val="0"/>
        <w:overflowPunct w:val="0"/>
        <w:spacing w:before="4" w:line="180" w:lineRule="exact"/>
        <w:rPr>
          <w:sz w:val="18"/>
          <w:szCs w:val="18"/>
        </w:rPr>
      </w:pPr>
    </w:p>
    <w:p w14:paraId="21E877C3" w14:textId="77777777" w:rsidR="008E4E20" w:rsidRDefault="008E4E20">
      <w:pPr>
        <w:kinsoku w:val="0"/>
        <w:overflowPunct w:val="0"/>
        <w:spacing w:line="200" w:lineRule="exact"/>
        <w:rPr>
          <w:sz w:val="20"/>
          <w:szCs w:val="20"/>
        </w:rPr>
      </w:pPr>
    </w:p>
    <w:p w14:paraId="6E473D44" w14:textId="77777777" w:rsidR="008E4E20" w:rsidRDefault="008E4E20">
      <w:pPr>
        <w:kinsoku w:val="0"/>
        <w:overflowPunct w:val="0"/>
        <w:spacing w:line="200" w:lineRule="exact"/>
        <w:rPr>
          <w:sz w:val="20"/>
          <w:szCs w:val="20"/>
        </w:rPr>
      </w:pPr>
    </w:p>
    <w:p w14:paraId="607FBAC8" w14:textId="77777777" w:rsidR="008E4E20" w:rsidRDefault="008E4E20">
      <w:pPr>
        <w:kinsoku w:val="0"/>
        <w:overflowPunct w:val="0"/>
        <w:spacing w:line="150" w:lineRule="exact"/>
        <w:rPr>
          <w:sz w:val="15"/>
          <w:szCs w:val="15"/>
        </w:rPr>
      </w:pPr>
    </w:p>
    <w:p w14:paraId="1F2D73C8" w14:textId="77777777" w:rsidR="008E4E20" w:rsidRDefault="00CA0154" w:rsidP="00465D06">
      <w:pPr>
        <w:kinsoku w:val="0"/>
        <w:overflowPunct w:val="0"/>
        <w:spacing w:line="251" w:lineRule="auto"/>
        <w:ind w:left="116" w:right="492"/>
        <w:rPr>
          <w:rFonts w:ascii="Calibri" w:hAnsi="Calibri" w:cs="Calibri"/>
          <w:i/>
          <w:iCs/>
          <w:sz w:val="21"/>
          <w:szCs w:val="21"/>
        </w:rPr>
      </w:pPr>
      <w:r>
        <w:rPr>
          <w:rFonts w:ascii="Calibri" w:hAnsi="Calibri" w:cs="Calibri"/>
          <w:i/>
          <w:iCs/>
          <w:sz w:val="21"/>
          <w:szCs w:val="21"/>
        </w:rPr>
        <w:t>‘</w:t>
      </w:r>
      <w:r w:rsidRPr="00465D06">
        <w:rPr>
          <w:rFonts w:ascii="Calibri" w:hAnsi="Calibri" w:cs="Calibri"/>
          <w:i/>
          <w:iCs/>
          <w:sz w:val="21"/>
          <w:szCs w:val="21"/>
        </w:rPr>
        <w:t>Information sharing is essential for effective safeguarding and promoting the welfare of children and young people. It is a key factor identified in many serious case reviews (SCRs), where poor information sharing has resulted in missed opportunities to take action that keeps children and young people safe.</w:t>
      </w:r>
      <w:r>
        <w:rPr>
          <w:rFonts w:ascii="Calibri" w:hAnsi="Calibri" w:cs="Calibri"/>
          <w:i/>
          <w:iCs/>
          <w:sz w:val="21"/>
          <w:szCs w:val="21"/>
        </w:rPr>
        <w:t>’</w:t>
      </w:r>
    </w:p>
    <w:p w14:paraId="2DBF936D" w14:textId="77777777" w:rsidR="00CA0154" w:rsidRDefault="00CA0154" w:rsidP="00465D06">
      <w:pPr>
        <w:kinsoku w:val="0"/>
        <w:overflowPunct w:val="0"/>
        <w:spacing w:line="251" w:lineRule="auto"/>
        <w:ind w:right="492"/>
        <w:rPr>
          <w:rFonts w:ascii="Calibri" w:hAnsi="Calibri" w:cs="Calibri"/>
          <w:i/>
          <w:iCs/>
          <w:sz w:val="21"/>
          <w:szCs w:val="21"/>
        </w:rPr>
      </w:pPr>
    </w:p>
    <w:p w14:paraId="29879949" w14:textId="77777777" w:rsidR="00CA0154" w:rsidRDefault="00CA0154" w:rsidP="00465D06">
      <w:pPr>
        <w:kinsoku w:val="0"/>
        <w:overflowPunct w:val="0"/>
        <w:spacing w:line="251" w:lineRule="auto"/>
        <w:ind w:right="492"/>
        <w:rPr>
          <w:rFonts w:ascii="Calibri" w:hAnsi="Calibri" w:cs="Calibri"/>
          <w:i/>
          <w:iCs/>
          <w:sz w:val="21"/>
          <w:szCs w:val="21"/>
        </w:rPr>
      </w:pPr>
    </w:p>
    <w:p w14:paraId="52105372" w14:textId="77777777" w:rsidR="00CA0154" w:rsidRPr="00465D06" w:rsidRDefault="00CA0154" w:rsidP="00465D06">
      <w:pPr>
        <w:kinsoku w:val="0"/>
        <w:overflowPunct w:val="0"/>
        <w:spacing w:line="251" w:lineRule="auto"/>
        <w:ind w:right="492"/>
        <w:jc w:val="right"/>
        <w:rPr>
          <w:rFonts w:ascii="Calibri" w:hAnsi="Calibri" w:cs="Calibri"/>
          <w:iCs/>
          <w:sz w:val="21"/>
          <w:szCs w:val="21"/>
        </w:rPr>
      </w:pPr>
      <w:r>
        <w:rPr>
          <w:rFonts w:ascii="Calibri" w:hAnsi="Calibri" w:cs="Calibri"/>
          <w:i/>
          <w:iCs/>
          <w:sz w:val="21"/>
          <w:szCs w:val="21"/>
        </w:rPr>
        <w:t>Information sharing: advice for practitioners providing safeguarding practices (DfE 2018)</w:t>
      </w:r>
    </w:p>
    <w:p w14:paraId="575E12A8" w14:textId="77777777" w:rsidR="008E4E20" w:rsidRDefault="008E4E20">
      <w:pPr>
        <w:kinsoku w:val="0"/>
        <w:overflowPunct w:val="0"/>
        <w:spacing w:line="200" w:lineRule="exact"/>
        <w:rPr>
          <w:sz w:val="20"/>
          <w:szCs w:val="20"/>
        </w:rPr>
      </w:pPr>
    </w:p>
    <w:p w14:paraId="4EFE937E" w14:textId="77777777" w:rsidR="00B47652" w:rsidRDefault="00B47652">
      <w:pPr>
        <w:kinsoku w:val="0"/>
        <w:overflowPunct w:val="0"/>
        <w:spacing w:line="200" w:lineRule="exact"/>
        <w:rPr>
          <w:sz w:val="20"/>
          <w:szCs w:val="20"/>
        </w:rPr>
      </w:pPr>
    </w:p>
    <w:p w14:paraId="176D2829" w14:textId="77777777" w:rsidR="00B47652" w:rsidRDefault="00B47652">
      <w:pPr>
        <w:kinsoku w:val="0"/>
        <w:overflowPunct w:val="0"/>
        <w:spacing w:line="200" w:lineRule="exact"/>
        <w:rPr>
          <w:sz w:val="20"/>
          <w:szCs w:val="20"/>
        </w:rPr>
      </w:pPr>
    </w:p>
    <w:p w14:paraId="51AA6923" w14:textId="77777777" w:rsidR="00B47652" w:rsidRDefault="00B47652">
      <w:pPr>
        <w:kinsoku w:val="0"/>
        <w:overflowPunct w:val="0"/>
        <w:spacing w:line="200" w:lineRule="exact"/>
        <w:rPr>
          <w:sz w:val="20"/>
          <w:szCs w:val="20"/>
        </w:rPr>
      </w:pPr>
    </w:p>
    <w:p w14:paraId="11903F0E" w14:textId="77777777" w:rsidR="008E4E20" w:rsidRDefault="008E4E20">
      <w:pPr>
        <w:pStyle w:val="Heading1"/>
        <w:kinsoku w:val="0"/>
        <w:overflowPunct w:val="0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spacing w:val="1"/>
        </w:rPr>
        <w:t>Po</w:t>
      </w:r>
      <w:r>
        <w:rPr>
          <w:rFonts w:ascii="Calibri" w:hAnsi="Calibri" w:cs="Calibri"/>
        </w:rPr>
        <w:t>licy</w:t>
      </w:r>
      <w:r>
        <w:rPr>
          <w:rFonts w:ascii="Calibri" w:hAnsi="Calibri" w:cs="Calibri"/>
          <w:spacing w:val="43"/>
        </w:rPr>
        <w:t xml:space="preserve"> </w:t>
      </w:r>
      <w:r>
        <w:rPr>
          <w:rFonts w:ascii="Calibri" w:hAnsi="Calibri" w:cs="Calibri"/>
        </w:rPr>
        <w:t>st</w:t>
      </w:r>
      <w:r>
        <w:rPr>
          <w:rFonts w:ascii="Calibri" w:hAnsi="Calibri" w:cs="Calibri"/>
          <w:spacing w:val="1"/>
        </w:rPr>
        <w:t>a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2"/>
        </w:rPr>
        <w:t>m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nt</w:t>
      </w:r>
    </w:p>
    <w:p w14:paraId="65CFBFAB" w14:textId="77777777" w:rsidR="008E4E20" w:rsidRDefault="008E4E20">
      <w:pPr>
        <w:kinsoku w:val="0"/>
        <w:overflowPunct w:val="0"/>
        <w:spacing w:line="150" w:lineRule="exact"/>
        <w:rPr>
          <w:sz w:val="15"/>
          <w:szCs w:val="15"/>
        </w:rPr>
      </w:pPr>
    </w:p>
    <w:p w14:paraId="6DF8FD2D" w14:textId="77777777" w:rsidR="008E4E20" w:rsidRDefault="008E4E20">
      <w:pPr>
        <w:kinsoku w:val="0"/>
        <w:overflowPunct w:val="0"/>
        <w:spacing w:line="200" w:lineRule="exact"/>
        <w:rPr>
          <w:sz w:val="20"/>
          <w:szCs w:val="20"/>
        </w:rPr>
      </w:pPr>
    </w:p>
    <w:p w14:paraId="0415A36F" w14:textId="77777777" w:rsidR="008E4E20" w:rsidRDefault="008E4E20">
      <w:pPr>
        <w:kinsoku w:val="0"/>
        <w:overflowPunct w:val="0"/>
        <w:spacing w:line="200" w:lineRule="exact"/>
        <w:rPr>
          <w:sz w:val="20"/>
          <w:szCs w:val="20"/>
        </w:rPr>
      </w:pPr>
    </w:p>
    <w:p w14:paraId="4D2B8502" w14:textId="77777777" w:rsidR="008E4E20" w:rsidRDefault="008E4E20">
      <w:pPr>
        <w:pStyle w:val="BodyText"/>
        <w:kinsoku w:val="0"/>
        <w:overflowPunct w:val="0"/>
        <w:spacing w:line="377" w:lineRule="auto"/>
        <w:ind w:left="116" w:right="169" w:firstLine="0"/>
      </w:pPr>
      <w:r>
        <w:rPr>
          <w:spacing w:val="2"/>
        </w:rPr>
        <w:t>W</w:t>
      </w:r>
      <w:r>
        <w:t>e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e</w:t>
      </w:r>
      <w:r>
        <w:t>c</w:t>
      </w:r>
      <w:r>
        <w:rPr>
          <w:spacing w:val="1"/>
        </w:rPr>
        <w:t>o</w:t>
      </w:r>
      <w:r>
        <w:t>g</w:t>
      </w:r>
      <w:r>
        <w:rPr>
          <w:spacing w:val="1"/>
        </w:rPr>
        <w:t>n</w:t>
      </w:r>
      <w:r>
        <w:t>ise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16"/>
        </w:rPr>
        <w:t xml:space="preserve"> </w:t>
      </w:r>
      <w:r>
        <w:rPr>
          <w:spacing w:val="1"/>
        </w:rPr>
        <w:t>p</w:t>
      </w:r>
      <w:r>
        <w:t>ar</w:t>
      </w:r>
      <w:r>
        <w:rPr>
          <w:spacing w:val="1"/>
        </w:rPr>
        <w:t>en</w:t>
      </w:r>
      <w:r>
        <w:t>ts</w:t>
      </w:r>
      <w:r>
        <w:rPr>
          <w:spacing w:val="16"/>
        </w:rPr>
        <w:t xml:space="preserve"> </w:t>
      </w:r>
      <w:r>
        <w:rPr>
          <w:spacing w:val="1"/>
        </w:rPr>
        <w:t>h</w:t>
      </w:r>
      <w:r>
        <w:t>ave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rig</w:t>
      </w:r>
      <w:r>
        <w:rPr>
          <w:spacing w:val="1"/>
        </w:rPr>
        <w:t>h</w:t>
      </w:r>
      <w:r>
        <w:t>t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k</w:t>
      </w:r>
      <w:r>
        <w:rPr>
          <w:spacing w:val="1"/>
        </w:rPr>
        <w:t>no</w:t>
      </w:r>
      <w:r>
        <w:t>w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17"/>
        </w:rPr>
        <w:t xml:space="preserve"> </w:t>
      </w:r>
      <w:r>
        <w:t>s</w:t>
      </w:r>
      <w:r>
        <w:rPr>
          <w:spacing w:val="1"/>
        </w:rPr>
        <w:t>h</w:t>
      </w:r>
      <w:r>
        <w:t>are</w:t>
      </w:r>
      <w:r>
        <w:rPr>
          <w:spacing w:val="18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8"/>
        </w:rPr>
        <w:t xml:space="preserve"> </w:t>
      </w:r>
      <w:r>
        <w:rPr>
          <w:spacing w:val="1"/>
        </w:rPr>
        <w:t>u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1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e</w:t>
      </w:r>
      <w:r>
        <w:t>gar</w:t>
      </w:r>
      <w:r>
        <w:rPr>
          <w:spacing w:val="1"/>
        </w:rPr>
        <w:t>d</w:t>
      </w:r>
      <w:r>
        <w:t>ed</w:t>
      </w:r>
      <w:r>
        <w:rPr>
          <w:spacing w:val="17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c</w:t>
      </w:r>
      <w:r>
        <w:rPr>
          <w:spacing w:val="1"/>
        </w:rPr>
        <w:t>on</w:t>
      </w:r>
      <w:r>
        <w:t>fi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t>tial,</w:t>
      </w:r>
      <w:r>
        <w:rPr>
          <w:w w:val="102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rPr>
          <w:spacing w:val="1"/>
        </w:rPr>
        <w:t>w</w:t>
      </w:r>
      <w:r>
        <w:t>ell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t>ed</w:t>
      </w:r>
      <w:r>
        <w:rPr>
          <w:spacing w:val="17"/>
        </w:rPr>
        <w:t xml:space="preserve"> </w:t>
      </w:r>
      <w:r>
        <w:t>a</w:t>
      </w:r>
      <w:r>
        <w:rPr>
          <w:spacing w:val="1"/>
        </w:rPr>
        <w:t>bou</w:t>
      </w:r>
      <w:r>
        <w:t>t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t>circ</w:t>
      </w:r>
      <w:r>
        <w:rPr>
          <w:spacing w:val="1"/>
        </w:rPr>
        <w:t>u</w:t>
      </w:r>
      <w:r>
        <w:rPr>
          <w:spacing w:val="2"/>
        </w:rPr>
        <w:t>m</w:t>
      </w:r>
      <w:r>
        <w:t>sta</w:t>
      </w:r>
      <w:r>
        <w:rPr>
          <w:spacing w:val="1"/>
        </w:rPr>
        <w:t>n</w:t>
      </w:r>
      <w:r>
        <w:t>ces</w:t>
      </w:r>
      <w:r>
        <w:rPr>
          <w:spacing w:val="16"/>
        </w:rPr>
        <w:t xml:space="preserve"> </w:t>
      </w:r>
      <w:r>
        <w:rPr>
          <w:spacing w:val="1"/>
        </w:rPr>
        <w:t>wh</w:t>
      </w:r>
      <w:r>
        <w:t>e</w:t>
      </w:r>
      <w:r>
        <w:rPr>
          <w:spacing w:val="1"/>
        </w:rPr>
        <w:t>n</w:t>
      </w:r>
      <w:r>
        <w:t>,</w:t>
      </w:r>
      <w:r>
        <w:rPr>
          <w:spacing w:val="1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t>reas</w:t>
      </w:r>
      <w:r>
        <w:rPr>
          <w:spacing w:val="1"/>
        </w:rPr>
        <w:t>on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wh</w:t>
      </w:r>
      <w:r>
        <w:t>y,</w:t>
      </w:r>
      <w:r>
        <w:rPr>
          <w:spacing w:val="16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18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rPr>
          <w:spacing w:val="1"/>
        </w:rPr>
        <w:t>ob</w:t>
      </w:r>
      <w:r>
        <w:t>liged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s</w:t>
      </w:r>
      <w:r>
        <w:rPr>
          <w:spacing w:val="1"/>
        </w:rPr>
        <w:t>h</w:t>
      </w:r>
      <w:r>
        <w:t>are</w:t>
      </w:r>
      <w:r>
        <w:rPr>
          <w:spacing w:val="17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t>ati</w:t>
      </w:r>
      <w:r>
        <w:rPr>
          <w:spacing w:val="1"/>
        </w:rPr>
        <w:t>on</w:t>
      </w:r>
      <w:r>
        <w:t>.</w:t>
      </w:r>
    </w:p>
    <w:p w14:paraId="199A7399" w14:textId="77777777" w:rsidR="008E4E20" w:rsidRDefault="008E4E20">
      <w:pPr>
        <w:kinsoku w:val="0"/>
        <w:overflowPunct w:val="0"/>
        <w:spacing w:line="200" w:lineRule="exact"/>
        <w:rPr>
          <w:sz w:val="20"/>
          <w:szCs w:val="20"/>
        </w:rPr>
      </w:pPr>
    </w:p>
    <w:p w14:paraId="55516E33" w14:textId="77777777" w:rsidR="008E4E20" w:rsidRDefault="008E4E20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14:paraId="2FFD8E85" w14:textId="77777777" w:rsidR="008E4E20" w:rsidRDefault="008E4E20">
      <w:pPr>
        <w:pStyle w:val="BodyText"/>
        <w:kinsoku w:val="0"/>
        <w:overflowPunct w:val="0"/>
        <w:spacing w:line="372" w:lineRule="auto"/>
        <w:ind w:left="116" w:right="234" w:firstLine="0"/>
      </w:pPr>
      <w:r>
        <w:rPr>
          <w:spacing w:val="2"/>
        </w:rPr>
        <w:t>W</w:t>
      </w:r>
      <w:r>
        <w:t>e</w:t>
      </w:r>
      <w:r>
        <w:rPr>
          <w:spacing w:val="19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rPr>
          <w:spacing w:val="1"/>
        </w:rPr>
        <w:t>ob</w:t>
      </w:r>
      <w:r>
        <w:t>lig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s</w:t>
      </w:r>
      <w:r>
        <w:rPr>
          <w:spacing w:val="1"/>
        </w:rPr>
        <w:t>h</w:t>
      </w:r>
      <w:r>
        <w:t>are</w:t>
      </w:r>
      <w:r>
        <w:rPr>
          <w:spacing w:val="19"/>
        </w:rPr>
        <w:t xml:space="preserve"> </w:t>
      </w:r>
      <w:r>
        <w:t>c</w:t>
      </w:r>
      <w:r>
        <w:rPr>
          <w:spacing w:val="1"/>
        </w:rPr>
        <w:t>on</w:t>
      </w:r>
      <w:r>
        <w:t>fi</w:t>
      </w:r>
      <w:r>
        <w:rPr>
          <w:spacing w:val="1"/>
        </w:rPr>
        <w:t>den</w:t>
      </w:r>
      <w:r>
        <w:t>tial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w</w:t>
      </w:r>
      <w:r>
        <w:t>it</w:t>
      </w:r>
      <w:r>
        <w:rPr>
          <w:spacing w:val="1"/>
        </w:rPr>
        <w:t>hou</w:t>
      </w:r>
      <w:r>
        <w:t>t</w:t>
      </w:r>
      <w:r>
        <w:rPr>
          <w:spacing w:val="18"/>
        </w:rPr>
        <w:t xml:space="preserve"> </w:t>
      </w:r>
      <w:r>
        <w:t>a</w:t>
      </w:r>
      <w:r>
        <w:rPr>
          <w:spacing w:val="1"/>
        </w:rPr>
        <w:t>u</w:t>
      </w:r>
      <w:r>
        <w:t>t</w:t>
      </w:r>
      <w:r>
        <w:rPr>
          <w:spacing w:val="1"/>
        </w:rPr>
        <w:t>ho</w:t>
      </w:r>
      <w:r>
        <w:t>risati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pe</w:t>
      </w:r>
      <w:r>
        <w:t>rs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wh</w:t>
      </w:r>
      <w:r>
        <w:t>o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vi</w:t>
      </w:r>
      <w:r>
        <w:rPr>
          <w:spacing w:val="1"/>
        </w:rPr>
        <w:t>de</w:t>
      </w:r>
      <w:r>
        <w:t>d</w:t>
      </w:r>
      <w:r>
        <w:rPr>
          <w:spacing w:val="20"/>
        </w:rPr>
        <w:t xml:space="preserve"> </w:t>
      </w:r>
      <w:r>
        <w:t>it,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7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1"/>
        </w:rPr>
        <w:t>who</w:t>
      </w:r>
      <w:r>
        <w:t>m</w:t>
      </w:r>
      <w:r>
        <w:rPr>
          <w:spacing w:val="20"/>
        </w:rPr>
        <w:t xml:space="preserve"> </w:t>
      </w:r>
      <w:r>
        <w:t>it</w:t>
      </w:r>
      <w:r>
        <w:rPr>
          <w:w w:val="102"/>
        </w:rPr>
        <w:t xml:space="preserve"> </w:t>
      </w:r>
      <w:r>
        <w:t>r</w:t>
      </w:r>
      <w:r>
        <w:rPr>
          <w:spacing w:val="1"/>
        </w:rPr>
        <w:t>e</w:t>
      </w:r>
      <w:r>
        <w:t>lat</w:t>
      </w:r>
      <w:r>
        <w:rPr>
          <w:spacing w:val="1"/>
        </w:rPr>
        <w:t>e</w:t>
      </w:r>
      <w:r>
        <w:t>s,</w:t>
      </w:r>
      <w:r>
        <w:rPr>
          <w:spacing w:val="14"/>
        </w:rPr>
        <w:t xml:space="preserve"> </w:t>
      </w:r>
      <w:r>
        <w:t>if</w:t>
      </w:r>
      <w:r>
        <w:rPr>
          <w:spacing w:val="14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pub</w:t>
      </w:r>
      <w:r>
        <w:t>lic</w:t>
      </w:r>
      <w:r>
        <w:rPr>
          <w:spacing w:val="16"/>
        </w:rPr>
        <w:t xml:space="preserve"> 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1"/>
        </w:rPr>
        <w:t>e</w:t>
      </w:r>
      <w:r>
        <w:t>st.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1"/>
        </w:rPr>
        <w:t>when</w:t>
      </w:r>
      <w:r>
        <w:t>:</w:t>
      </w:r>
    </w:p>
    <w:p w14:paraId="2D513EB0" w14:textId="77777777" w:rsidR="008E4E20" w:rsidRDefault="008E4E20">
      <w:pPr>
        <w:pStyle w:val="BodyText"/>
        <w:numPr>
          <w:ilvl w:val="0"/>
          <w:numId w:val="3"/>
        </w:numPr>
        <w:tabs>
          <w:tab w:val="left" w:pos="475"/>
        </w:tabs>
        <w:kinsoku w:val="0"/>
        <w:overflowPunct w:val="0"/>
        <w:spacing w:before="5" w:line="377" w:lineRule="auto"/>
        <w:ind w:left="476" w:right="445"/>
        <w:rPr>
          <w:color w:val="000000"/>
        </w:rPr>
      </w:pPr>
      <w:r>
        <w:rPr>
          <w:color w:val="000000"/>
        </w:rPr>
        <w:t>it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reve</w:t>
      </w:r>
      <w:r>
        <w:rPr>
          <w:color w:val="000000"/>
          <w:spacing w:val="1"/>
        </w:rPr>
        <w:t>n</w:t>
      </w:r>
      <w:r>
        <w:rPr>
          <w:color w:val="000000"/>
        </w:rPr>
        <w:t>t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cri</w:t>
      </w:r>
      <w:r>
        <w:rPr>
          <w:color w:val="000000"/>
          <w:spacing w:val="2"/>
        </w:rPr>
        <w:t>m</w:t>
      </w:r>
      <w:r>
        <w:rPr>
          <w:color w:val="000000"/>
        </w:rPr>
        <w:t>e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fr</w:t>
      </w:r>
      <w:r>
        <w:rPr>
          <w:color w:val="000000"/>
          <w:spacing w:val="1"/>
        </w:rPr>
        <w:t>o</w:t>
      </w:r>
      <w:r>
        <w:rPr>
          <w:color w:val="000000"/>
        </w:rPr>
        <w:t>m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eing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o</w:t>
      </w:r>
      <w:r>
        <w:rPr>
          <w:color w:val="000000"/>
          <w:spacing w:val="2"/>
        </w:rPr>
        <w:t>mm</w:t>
      </w:r>
      <w:r>
        <w:rPr>
          <w:color w:val="000000"/>
        </w:rPr>
        <w:t>itted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interve</w:t>
      </w:r>
      <w:r>
        <w:rPr>
          <w:color w:val="000000"/>
          <w:spacing w:val="1"/>
        </w:rPr>
        <w:t>n</w:t>
      </w:r>
      <w:r>
        <w:rPr>
          <w:color w:val="000000"/>
        </w:rPr>
        <w:t>e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1"/>
        </w:rPr>
        <w:t>wh</w:t>
      </w:r>
      <w:r>
        <w:rPr>
          <w:color w:val="000000"/>
        </w:rPr>
        <w:t>ere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1"/>
        </w:rPr>
        <w:t>on</w:t>
      </w:r>
      <w:r>
        <w:rPr>
          <w:color w:val="000000"/>
        </w:rPr>
        <w:t>e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</w:rPr>
        <w:t>ay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1"/>
        </w:rPr>
        <w:t>h</w:t>
      </w:r>
      <w:r>
        <w:rPr>
          <w:color w:val="000000"/>
        </w:rPr>
        <w:t>ave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ee</w:t>
      </w:r>
      <w:r>
        <w:rPr>
          <w:color w:val="000000"/>
          <w:spacing w:val="1"/>
        </w:rPr>
        <w:t>n</w:t>
      </w:r>
      <w:r>
        <w:rPr>
          <w:color w:val="000000"/>
        </w:rPr>
        <w:t>,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reve</w:t>
      </w:r>
      <w:r>
        <w:rPr>
          <w:color w:val="000000"/>
          <w:spacing w:val="1"/>
        </w:rPr>
        <w:t>n</w:t>
      </w:r>
      <w:r>
        <w:rPr>
          <w:color w:val="000000"/>
        </w:rPr>
        <w:t>t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1"/>
        </w:rPr>
        <w:t>h</w:t>
      </w:r>
      <w:r>
        <w:rPr>
          <w:color w:val="000000"/>
        </w:rPr>
        <w:t>arm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a</w:t>
      </w:r>
      <w:r>
        <w:rPr>
          <w:color w:val="000000"/>
          <w:w w:val="102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h</w:t>
      </w:r>
      <w:r>
        <w:rPr>
          <w:color w:val="000000"/>
        </w:rPr>
        <w:t>ild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du</w:t>
      </w:r>
      <w:r>
        <w:rPr>
          <w:color w:val="000000"/>
        </w:rPr>
        <w:t>lt;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</w:p>
    <w:p w14:paraId="20DEAC86" w14:textId="77777777" w:rsidR="008E4E20" w:rsidRDefault="008E4E20">
      <w:pPr>
        <w:pStyle w:val="BodyText"/>
        <w:numPr>
          <w:ilvl w:val="0"/>
          <w:numId w:val="3"/>
        </w:numPr>
        <w:tabs>
          <w:tab w:val="left" w:pos="475"/>
        </w:tabs>
        <w:kinsoku w:val="0"/>
        <w:overflowPunct w:val="0"/>
        <w:ind w:left="476"/>
        <w:rPr>
          <w:color w:val="000000"/>
        </w:rPr>
      </w:pPr>
      <w:r>
        <w:rPr>
          <w:color w:val="000000"/>
          <w:spacing w:val="1"/>
        </w:rPr>
        <w:t>no</w:t>
      </w:r>
      <w:r>
        <w:rPr>
          <w:color w:val="000000"/>
        </w:rPr>
        <w:t>t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h</w:t>
      </w:r>
      <w:r>
        <w:rPr>
          <w:color w:val="000000"/>
        </w:rPr>
        <w:t>ari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it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ou</w:t>
      </w:r>
      <w:r>
        <w:rPr>
          <w:color w:val="000000"/>
        </w:rPr>
        <w:t>ld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e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wo</w:t>
      </w:r>
      <w:r>
        <w:rPr>
          <w:color w:val="000000"/>
        </w:rPr>
        <w:t>rse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an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ou</w:t>
      </w:r>
      <w:r>
        <w:rPr>
          <w:color w:val="000000"/>
        </w:rPr>
        <w:t>tc</w:t>
      </w:r>
      <w:r>
        <w:rPr>
          <w:color w:val="000000"/>
          <w:spacing w:val="1"/>
        </w:rPr>
        <w:t>o</w:t>
      </w:r>
      <w:r>
        <w:rPr>
          <w:color w:val="000000"/>
          <w:spacing w:val="2"/>
        </w:rPr>
        <w:t>m</w:t>
      </w:r>
      <w:r>
        <w:rPr>
          <w:color w:val="000000"/>
        </w:rPr>
        <w:t>e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1"/>
        </w:rPr>
        <w:t>h</w:t>
      </w:r>
      <w:r>
        <w:rPr>
          <w:color w:val="000000"/>
        </w:rPr>
        <w:t>avi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h</w:t>
      </w:r>
      <w:r>
        <w:rPr>
          <w:color w:val="000000"/>
        </w:rPr>
        <w:t>ar</w:t>
      </w:r>
      <w:r>
        <w:rPr>
          <w:color w:val="000000"/>
          <w:spacing w:val="1"/>
        </w:rPr>
        <w:t>e</w:t>
      </w:r>
      <w:r>
        <w:rPr>
          <w:color w:val="000000"/>
        </w:rPr>
        <w:t>d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it.</w:t>
      </w:r>
    </w:p>
    <w:p w14:paraId="198D4834" w14:textId="77777777" w:rsidR="008E4E20" w:rsidRDefault="008E4E20">
      <w:pPr>
        <w:kinsoku w:val="0"/>
        <w:overflowPunct w:val="0"/>
        <w:spacing w:line="150" w:lineRule="exact"/>
        <w:rPr>
          <w:sz w:val="15"/>
          <w:szCs w:val="15"/>
        </w:rPr>
      </w:pPr>
    </w:p>
    <w:p w14:paraId="5C17BD38" w14:textId="77777777" w:rsidR="008E4E20" w:rsidRDefault="008E4E20">
      <w:pPr>
        <w:kinsoku w:val="0"/>
        <w:overflowPunct w:val="0"/>
        <w:spacing w:line="200" w:lineRule="exact"/>
        <w:rPr>
          <w:sz w:val="20"/>
          <w:szCs w:val="20"/>
        </w:rPr>
      </w:pPr>
    </w:p>
    <w:p w14:paraId="15C2EE61" w14:textId="77777777" w:rsidR="008E4E20" w:rsidRDefault="008E4E20">
      <w:pPr>
        <w:kinsoku w:val="0"/>
        <w:overflowPunct w:val="0"/>
        <w:spacing w:line="200" w:lineRule="exact"/>
        <w:rPr>
          <w:sz w:val="20"/>
          <w:szCs w:val="20"/>
        </w:rPr>
      </w:pPr>
    </w:p>
    <w:p w14:paraId="723FBB54" w14:textId="77777777" w:rsidR="008E4E20" w:rsidRDefault="008E4E20">
      <w:pPr>
        <w:pStyle w:val="BodyText"/>
        <w:kinsoku w:val="0"/>
        <w:overflowPunct w:val="0"/>
        <w:spacing w:line="377" w:lineRule="auto"/>
        <w:ind w:left="116" w:right="383" w:firstLine="0"/>
      </w:pPr>
      <w:r>
        <w:rPr>
          <w:spacing w:val="1"/>
        </w:rPr>
        <w:t>Th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d</w:t>
      </w:r>
      <w:r>
        <w:t>ecisi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t>s</w:t>
      </w:r>
      <w:r>
        <w:rPr>
          <w:spacing w:val="1"/>
        </w:rPr>
        <w:t>hou</w:t>
      </w:r>
      <w:r>
        <w:t>ld</w:t>
      </w:r>
      <w:r>
        <w:rPr>
          <w:spacing w:val="17"/>
        </w:rPr>
        <w:t xml:space="preserve"> </w:t>
      </w:r>
      <w:r>
        <w:rPr>
          <w:spacing w:val="1"/>
        </w:rPr>
        <w:t>n</w:t>
      </w:r>
      <w:r>
        <w:t>ever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ad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17"/>
        </w:rPr>
        <w:t xml:space="preserve"> </w:t>
      </w:r>
      <w:r>
        <w:t>i</w:t>
      </w:r>
      <w:r>
        <w:rPr>
          <w:spacing w:val="1"/>
        </w:rPr>
        <w:t>nd</w:t>
      </w:r>
      <w:r>
        <w:t>ivi</w:t>
      </w:r>
      <w:r>
        <w:rPr>
          <w:spacing w:val="1"/>
        </w:rPr>
        <w:t>dua</w:t>
      </w:r>
      <w:r>
        <w:t>l,</w:t>
      </w:r>
      <w:r>
        <w:rPr>
          <w:spacing w:val="17"/>
        </w:rPr>
        <w:t xml:space="preserve"> </w:t>
      </w:r>
      <w:r>
        <w:rPr>
          <w:spacing w:val="1"/>
        </w:rPr>
        <w:t>bu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ba</w:t>
      </w:r>
      <w:r>
        <w:t>ck-</w:t>
      </w:r>
      <w:r>
        <w:rPr>
          <w:spacing w:val="1"/>
        </w:rPr>
        <w:t>u</w:t>
      </w:r>
      <w:r>
        <w:t>p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t>a</w:t>
      </w:r>
      <w:r>
        <w:rPr>
          <w:spacing w:val="1"/>
        </w:rPr>
        <w:t>n</w:t>
      </w:r>
      <w:r>
        <w:t>ag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e</w:t>
      </w:r>
      <w:r>
        <w:t>a</w:t>
      </w:r>
      <w:r>
        <w:rPr>
          <w:spacing w:val="2"/>
        </w:rPr>
        <w:t>m</w:t>
      </w:r>
      <w:r>
        <w:t>.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r</w:t>
      </w:r>
      <w:r>
        <w:rPr>
          <w:spacing w:val="1"/>
        </w:rPr>
        <w:t>e</w:t>
      </w:r>
      <w:r>
        <w:t>e</w:t>
      </w:r>
      <w:r>
        <w:rPr>
          <w:spacing w:val="17"/>
        </w:rPr>
        <w:t xml:space="preserve"> </w:t>
      </w:r>
      <w:r>
        <w:t>critical</w:t>
      </w:r>
      <w:r>
        <w:rPr>
          <w:w w:val="103"/>
        </w:rPr>
        <w:t xml:space="preserve"> </w:t>
      </w:r>
      <w:r>
        <w:t>criteria</w:t>
      </w:r>
      <w:r>
        <w:rPr>
          <w:spacing w:val="31"/>
        </w:rPr>
        <w:t xml:space="preserve"> </w:t>
      </w:r>
      <w:r>
        <w:t>are:</w:t>
      </w:r>
    </w:p>
    <w:p w14:paraId="12027948" w14:textId="77777777" w:rsidR="008E4E20" w:rsidRDefault="008E4E20">
      <w:pPr>
        <w:pStyle w:val="BodyText"/>
        <w:numPr>
          <w:ilvl w:val="0"/>
          <w:numId w:val="3"/>
        </w:numPr>
        <w:tabs>
          <w:tab w:val="left" w:pos="475"/>
        </w:tabs>
        <w:kinsoku w:val="0"/>
        <w:overflowPunct w:val="0"/>
        <w:ind w:left="476"/>
        <w:rPr>
          <w:color w:val="000000"/>
        </w:rPr>
      </w:pPr>
      <w:r>
        <w:rPr>
          <w:color w:val="000000"/>
          <w:spacing w:val="2"/>
        </w:rPr>
        <w:t>W</w:t>
      </w:r>
      <w:r>
        <w:rPr>
          <w:color w:val="000000"/>
          <w:spacing w:val="1"/>
        </w:rPr>
        <w:t>he</w:t>
      </w:r>
      <w:r>
        <w:rPr>
          <w:color w:val="000000"/>
        </w:rPr>
        <w:t>re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he</w:t>
      </w:r>
      <w:r>
        <w:rPr>
          <w:color w:val="000000"/>
        </w:rPr>
        <w:t>re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e</w:t>
      </w:r>
      <w:r>
        <w:rPr>
          <w:color w:val="000000"/>
        </w:rPr>
        <w:t>vi</w:t>
      </w:r>
      <w:r>
        <w:rPr>
          <w:color w:val="000000"/>
          <w:spacing w:val="1"/>
        </w:rPr>
        <w:t>den</w:t>
      </w:r>
      <w:r>
        <w:rPr>
          <w:color w:val="000000"/>
        </w:rPr>
        <w:t>ce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at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h</w:t>
      </w:r>
      <w:r>
        <w:rPr>
          <w:color w:val="000000"/>
        </w:rPr>
        <w:t>ild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u</w:t>
      </w:r>
      <w:r>
        <w:rPr>
          <w:color w:val="000000"/>
        </w:rPr>
        <w:t>ff</w:t>
      </w:r>
      <w:r>
        <w:rPr>
          <w:color w:val="000000"/>
          <w:spacing w:val="1"/>
        </w:rPr>
        <w:t>e</w:t>
      </w:r>
      <w:r>
        <w:rPr>
          <w:color w:val="000000"/>
        </w:rPr>
        <w:t>ri</w:t>
      </w:r>
      <w:r>
        <w:rPr>
          <w:color w:val="000000"/>
          <w:spacing w:val="1"/>
        </w:rPr>
        <w:t>n</w:t>
      </w:r>
      <w:r>
        <w:rPr>
          <w:color w:val="000000"/>
        </w:rPr>
        <w:t>g,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risk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u</w:t>
      </w:r>
      <w:r>
        <w:rPr>
          <w:color w:val="000000"/>
        </w:rPr>
        <w:t>ff</w:t>
      </w:r>
      <w:r>
        <w:rPr>
          <w:color w:val="000000"/>
          <w:spacing w:val="1"/>
        </w:rPr>
        <w:t>e</w:t>
      </w:r>
      <w:r>
        <w:rPr>
          <w:color w:val="000000"/>
        </w:rPr>
        <w:t>ri</w:t>
      </w:r>
      <w:r>
        <w:rPr>
          <w:color w:val="000000"/>
          <w:spacing w:val="1"/>
        </w:rPr>
        <w:t>n</w:t>
      </w:r>
      <w:r>
        <w:rPr>
          <w:color w:val="000000"/>
        </w:rPr>
        <w:t>g,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sig</w:t>
      </w:r>
      <w:r>
        <w:rPr>
          <w:color w:val="000000"/>
          <w:spacing w:val="1"/>
        </w:rPr>
        <w:t>n</w:t>
      </w:r>
      <w:r>
        <w:rPr>
          <w:color w:val="000000"/>
        </w:rPr>
        <w:t>ifica</w:t>
      </w:r>
      <w:r>
        <w:rPr>
          <w:color w:val="000000"/>
          <w:spacing w:val="1"/>
        </w:rPr>
        <w:t>n</w:t>
      </w:r>
      <w:r>
        <w:rPr>
          <w:color w:val="000000"/>
        </w:rPr>
        <w:t>t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h</w:t>
      </w:r>
      <w:r>
        <w:rPr>
          <w:color w:val="000000"/>
        </w:rPr>
        <w:t>ar</w:t>
      </w:r>
      <w:r>
        <w:rPr>
          <w:color w:val="000000"/>
          <w:spacing w:val="2"/>
        </w:rPr>
        <w:t>m</w:t>
      </w:r>
      <w:r>
        <w:rPr>
          <w:color w:val="000000"/>
        </w:rPr>
        <w:t>.</w:t>
      </w:r>
    </w:p>
    <w:p w14:paraId="03F38B10" w14:textId="77777777" w:rsidR="008E4E20" w:rsidRDefault="008E4E20">
      <w:pPr>
        <w:kinsoku w:val="0"/>
        <w:overflowPunct w:val="0"/>
        <w:spacing w:before="7" w:line="140" w:lineRule="exact"/>
        <w:rPr>
          <w:sz w:val="14"/>
          <w:szCs w:val="14"/>
        </w:rPr>
      </w:pPr>
    </w:p>
    <w:p w14:paraId="312A985D" w14:textId="77777777" w:rsidR="008E4E20" w:rsidRDefault="008E4E20">
      <w:pPr>
        <w:pStyle w:val="BodyText"/>
        <w:numPr>
          <w:ilvl w:val="0"/>
          <w:numId w:val="3"/>
        </w:numPr>
        <w:tabs>
          <w:tab w:val="left" w:pos="475"/>
        </w:tabs>
        <w:kinsoku w:val="0"/>
        <w:overflowPunct w:val="0"/>
        <w:ind w:left="476"/>
        <w:rPr>
          <w:color w:val="000000"/>
        </w:rPr>
      </w:pPr>
      <w:r>
        <w:rPr>
          <w:color w:val="000000"/>
          <w:spacing w:val="2"/>
        </w:rPr>
        <w:t>W</w:t>
      </w:r>
      <w:r>
        <w:rPr>
          <w:color w:val="000000"/>
          <w:spacing w:val="1"/>
        </w:rPr>
        <w:t>he</w:t>
      </w:r>
      <w:r>
        <w:rPr>
          <w:color w:val="000000"/>
        </w:rPr>
        <w:t>re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he</w:t>
      </w:r>
      <w:r>
        <w:rPr>
          <w:color w:val="000000"/>
        </w:rPr>
        <w:t>re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e</w:t>
      </w:r>
      <w:r>
        <w:rPr>
          <w:color w:val="000000"/>
        </w:rPr>
        <w:t>as</w:t>
      </w:r>
      <w:r>
        <w:rPr>
          <w:color w:val="000000"/>
          <w:spacing w:val="1"/>
        </w:rPr>
        <w:t>o</w:t>
      </w:r>
      <w:r>
        <w:rPr>
          <w:color w:val="000000"/>
        </w:rPr>
        <w:t>na</w:t>
      </w:r>
      <w:r>
        <w:rPr>
          <w:color w:val="000000"/>
          <w:spacing w:val="1"/>
        </w:rPr>
        <w:t>b</w:t>
      </w:r>
      <w:r>
        <w:rPr>
          <w:color w:val="000000"/>
        </w:rPr>
        <w:t>le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ca</w:t>
      </w:r>
      <w:r>
        <w:rPr>
          <w:color w:val="000000"/>
          <w:spacing w:val="1"/>
        </w:rPr>
        <w:t>u</w:t>
      </w:r>
      <w:r>
        <w:rPr>
          <w:color w:val="000000"/>
        </w:rPr>
        <w:t>se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elieve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at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h</w:t>
      </w:r>
      <w:r>
        <w:rPr>
          <w:color w:val="000000"/>
        </w:rPr>
        <w:t>ild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</w:rPr>
        <w:t>ay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e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u</w:t>
      </w:r>
      <w:r>
        <w:rPr>
          <w:color w:val="000000"/>
        </w:rPr>
        <w:t>fferi</w:t>
      </w:r>
      <w:r>
        <w:rPr>
          <w:color w:val="000000"/>
          <w:spacing w:val="1"/>
        </w:rPr>
        <w:t>n</w:t>
      </w:r>
      <w:r>
        <w:rPr>
          <w:color w:val="000000"/>
        </w:rPr>
        <w:t>g,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risk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u</w:t>
      </w:r>
      <w:r>
        <w:rPr>
          <w:color w:val="000000"/>
        </w:rPr>
        <w:t>fferi</w:t>
      </w:r>
      <w:r>
        <w:rPr>
          <w:color w:val="000000"/>
          <w:spacing w:val="1"/>
        </w:rPr>
        <w:t>n</w:t>
      </w:r>
      <w:r>
        <w:rPr>
          <w:color w:val="000000"/>
        </w:rPr>
        <w:t>g,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sig</w:t>
      </w:r>
      <w:r>
        <w:rPr>
          <w:color w:val="000000"/>
          <w:spacing w:val="1"/>
        </w:rPr>
        <w:t>n</w:t>
      </w:r>
      <w:r>
        <w:rPr>
          <w:color w:val="000000"/>
        </w:rPr>
        <w:t>ifica</w:t>
      </w:r>
      <w:r>
        <w:rPr>
          <w:color w:val="000000"/>
          <w:spacing w:val="1"/>
        </w:rPr>
        <w:t>n</w:t>
      </w:r>
      <w:r>
        <w:rPr>
          <w:color w:val="000000"/>
        </w:rPr>
        <w:t>t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h</w:t>
      </w:r>
      <w:r>
        <w:rPr>
          <w:color w:val="000000"/>
        </w:rPr>
        <w:t>ar</w:t>
      </w:r>
      <w:r>
        <w:rPr>
          <w:color w:val="000000"/>
          <w:spacing w:val="2"/>
        </w:rPr>
        <w:t>m</w:t>
      </w:r>
      <w:r>
        <w:rPr>
          <w:color w:val="000000"/>
        </w:rPr>
        <w:t>.</w:t>
      </w:r>
    </w:p>
    <w:p w14:paraId="4A24006D" w14:textId="77777777" w:rsidR="008E4E20" w:rsidRDefault="008E4E20">
      <w:pPr>
        <w:kinsoku w:val="0"/>
        <w:overflowPunct w:val="0"/>
        <w:spacing w:before="7" w:line="140" w:lineRule="exact"/>
        <w:rPr>
          <w:sz w:val="14"/>
          <w:szCs w:val="14"/>
        </w:rPr>
      </w:pPr>
    </w:p>
    <w:p w14:paraId="62312ADD" w14:textId="77777777" w:rsidR="008E4E20" w:rsidRDefault="008E4E20">
      <w:pPr>
        <w:pStyle w:val="BodyText"/>
        <w:numPr>
          <w:ilvl w:val="0"/>
          <w:numId w:val="3"/>
        </w:numPr>
        <w:tabs>
          <w:tab w:val="left" w:pos="475"/>
        </w:tabs>
        <w:kinsoku w:val="0"/>
        <w:overflowPunct w:val="0"/>
        <w:spacing w:line="377" w:lineRule="auto"/>
        <w:ind w:left="476" w:right="286"/>
        <w:rPr>
          <w:color w:val="000000"/>
        </w:rPr>
      </w:pPr>
      <w:r>
        <w:rPr>
          <w:color w:val="000000"/>
          <w:spacing w:val="1"/>
        </w:rPr>
        <w:t>T</w:t>
      </w:r>
      <w:r>
        <w:rPr>
          <w:color w:val="000000"/>
        </w:rPr>
        <w:t>o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reve</w:t>
      </w:r>
      <w:r>
        <w:rPr>
          <w:color w:val="000000"/>
          <w:spacing w:val="1"/>
        </w:rPr>
        <w:t>n</w:t>
      </w:r>
      <w:r>
        <w:rPr>
          <w:color w:val="000000"/>
        </w:rPr>
        <w:t>t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sig</w:t>
      </w:r>
      <w:r>
        <w:rPr>
          <w:color w:val="000000"/>
          <w:spacing w:val="1"/>
        </w:rPr>
        <w:t>n</w:t>
      </w:r>
      <w:r>
        <w:rPr>
          <w:color w:val="000000"/>
        </w:rPr>
        <w:t>ific</w:t>
      </w:r>
      <w:r>
        <w:rPr>
          <w:color w:val="000000"/>
          <w:spacing w:val="1"/>
        </w:rPr>
        <w:t>an</w:t>
      </w:r>
      <w:r>
        <w:rPr>
          <w:color w:val="000000"/>
        </w:rPr>
        <w:t>t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ha</w:t>
      </w:r>
      <w:r>
        <w:rPr>
          <w:color w:val="000000"/>
        </w:rPr>
        <w:t>rm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risi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h</w:t>
      </w:r>
      <w:r>
        <w:rPr>
          <w:color w:val="000000"/>
        </w:rPr>
        <w:t>il</w:t>
      </w:r>
      <w:r>
        <w:rPr>
          <w:color w:val="000000"/>
          <w:spacing w:val="1"/>
        </w:rPr>
        <w:t>d</w:t>
      </w:r>
      <w:r>
        <w:rPr>
          <w:color w:val="000000"/>
        </w:rPr>
        <w:t>ren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an</w:t>
      </w:r>
      <w:r>
        <w:rPr>
          <w:color w:val="000000"/>
        </w:rPr>
        <w:t>d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y</w:t>
      </w:r>
      <w:r>
        <w:rPr>
          <w:color w:val="000000"/>
          <w:spacing w:val="1"/>
        </w:rPr>
        <w:t>oun</w:t>
      </w:r>
      <w:r>
        <w:rPr>
          <w:color w:val="000000"/>
        </w:rPr>
        <w:t>g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e</w:t>
      </w:r>
      <w:r>
        <w:rPr>
          <w:color w:val="000000"/>
          <w:spacing w:val="1"/>
        </w:rPr>
        <w:t>op</w:t>
      </w:r>
      <w:r>
        <w:rPr>
          <w:color w:val="000000"/>
        </w:rPr>
        <w:t>le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adu</w:t>
      </w:r>
      <w:r>
        <w:rPr>
          <w:color w:val="000000"/>
        </w:rPr>
        <w:t>lts,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cl</w:t>
      </w:r>
      <w:r>
        <w:rPr>
          <w:color w:val="000000"/>
          <w:spacing w:val="1"/>
        </w:rPr>
        <w:t>ud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reve</w:t>
      </w:r>
      <w:r>
        <w:rPr>
          <w:color w:val="000000"/>
          <w:spacing w:val="1"/>
        </w:rPr>
        <w:t>n</w:t>
      </w:r>
      <w:r>
        <w:rPr>
          <w:color w:val="000000"/>
        </w:rPr>
        <w:t>ti</w:t>
      </w:r>
      <w:r>
        <w:rPr>
          <w:color w:val="000000"/>
          <w:spacing w:val="1"/>
        </w:rPr>
        <w:t>on</w:t>
      </w:r>
      <w:r>
        <w:rPr>
          <w:color w:val="000000"/>
        </w:rPr>
        <w:t>,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etecti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an</w:t>
      </w:r>
      <w:r>
        <w:rPr>
          <w:color w:val="000000"/>
        </w:rPr>
        <w:t>d</w:t>
      </w:r>
      <w:r>
        <w:rPr>
          <w:color w:val="000000"/>
          <w:w w:val="102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r</w:t>
      </w:r>
      <w:r>
        <w:rPr>
          <w:color w:val="000000"/>
          <w:spacing w:val="1"/>
        </w:rPr>
        <w:t>o</w:t>
      </w:r>
      <w:r>
        <w:rPr>
          <w:color w:val="000000"/>
        </w:rPr>
        <w:t>s</w:t>
      </w:r>
      <w:r>
        <w:rPr>
          <w:color w:val="000000"/>
          <w:spacing w:val="1"/>
        </w:rPr>
        <w:t>e</w:t>
      </w:r>
      <w:r>
        <w:rPr>
          <w:color w:val="000000"/>
        </w:rPr>
        <w:t>c</w:t>
      </w:r>
      <w:r>
        <w:rPr>
          <w:color w:val="000000"/>
          <w:spacing w:val="1"/>
        </w:rPr>
        <w:t>u</w:t>
      </w:r>
      <w:r>
        <w:rPr>
          <w:color w:val="000000"/>
        </w:rPr>
        <w:t>ti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e</w:t>
      </w:r>
      <w:r>
        <w:rPr>
          <w:color w:val="000000"/>
        </w:rPr>
        <w:t>ri</w:t>
      </w:r>
      <w:r>
        <w:rPr>
          <w:color w:val="000000"/>
          <w:spacing w:val="1"/>
        </w:rPr>
        <w:t>ou</w:t>
      </w:r>
      <w:r>
        <w:rPr>
          <w:color w:val="000000"/>
        </w:rPr>
        <w:t>s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cri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e</w:t>
      </w:r>
      <w:r>
        <w:rPr>
          <w:color w:val="000000"/>
        </w:rPr>
        <w:t>.</w:t>
      </w:r>
    </w:p>
    <w:p w14:paraId="13465540" w14:textId="77777777" w:rsidR="008E4E20" w:rsidRDefault="008E4E20">
      <w:pPr>
        <w:kinsoku w:val="0"/>
        <w:overflowPunct w:val="0"/>
        <w:spacing w:line="200" w:lineRule="exact"/>
        <w:rPr>
          <w:sz w:val="20"/>
          <w:szCs w:val="20"/>
        </w:rPr>
      </w:pPr>
    </w:p>
    <w:p w14:paraId="0C41407C" w14:textId="71879EA8" w:rsidR="008E4E20" w:rsidRDefault="008E4E20">
      <w:pPr>
        <w:kinsoku w:val="0"/>
        <w:overflowPunct w:val="0"/>
        <w:spacing w:line="200" w:lineRule="exact"/>
        <w:rPr>
          <w:sz w:val="20"/>
          <w:szCs w:val="20"/>
        </w:rPr>
      </w:pPr>
    </w:p>
    <w:p w14:paraId="7ADE8E36" w14:textId="47029F22" w:rsidR="00EB7006" w:rsidRDefault="00EB7006">
      <w:pPr>
        <w:kinsoku w:val="0"/>
        <w:overflowPunct w:val="0"/>
        <w:spacing w:line="200" w:lineRule="exact"/>
        <w:rPr>
          <w:sz w:val="20"/>
          <w:szCs w:val="20"/>
        </w:rPr>
      </w:pPr>
    </w:p>
    <w:p w14:paraId="4A69E0C3" w14:textId="2B8B2C86" w:rsidR="008E4E20" w:rsidRDefault="008E4E20" w:rsidP="00EB7006">
      <w:pPr>
        <w:pStyle w:val="Heading1"/>
        <w:kinsoku w:val="0"/>
        <w:overflowPunct w:val="0"/>
        <w:rPr>
          <w:sz w:val="20"/>
          <w:szCs w:val="20"/>
        </w:rPr>
      </w:pP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1"/>
        </w:rPr>
        <w:t>edu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es</w:t>
      </w:r>
    </w:p>
    <w:p w14:paraId="5AE06D48" w14:textId="77777777" w:rsidR="008E4E20" w:rsidRDefault="008E4E20">
      <w:pPr>
        <w:kinsoku w:val="0"/>
        <w:overflowPunct w:val="0"/>
        <w:spacing w:line="200" w:lineRule="exact"/>
        <w:rPr>
          <w:sz w:val="20"/>
          <w:szCs w:val="20"/>
        </w:rPr>
      </w:pPr>
    </w:p>
    <w:p w14:paraId="6ECD5831" w14:textId="77777777" w:rsidR="008E4E20" w:rsidRDefault="008E4E20">
      <w:pPr>
        <w:kinsoku w:val="0"/>
        <w:overflowPunct w:val="0"/>
        <w:spacing w:before="5" w:line="220" w:lineRule="exact"/>
        <w:rPr>
          <w:sz w:val="22"/>
          <w:szCs w:val="22"/>
        </w:rPr>
      </w:pPr>
    </w:p>
    <w:p w14:paraId="56BD455D" w14:textId="77777777" w:rsidR="008E4E20" w:rsidRDefault="008E4E20">
      <w:pPr>
        <w:pStyle w:val="BodyText"/>
        <w:kinsoku w:val="0"/>
        <w:overflowPunct w:val="0"/>
        <w:spacing w:before="68" w:line="377" w:lineRule="auto"/>
        <w:ind w:left="116" w:right="394" w:firstLine="0"/>
      </w:pPr>
      <w:r>
        <w:rPr>
          <w:spacing w:val="1"/>
        </w:rPr>
        <w:t>Ou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ce</w:t>
      </w:r>
      <w:r>
        <w:rPr>
          <w:spacing w:val="1"/>
        </w:rPr>
        <w:t>du</w:t>
      </w:r>
      <w:r>
        <w:t>re</w:t>
      </w:r>
      <w:r>
        <w:rPr>
          <w:spacing w:val="18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t>ased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t>seven</w:t>
      </w:r>
      <w:r>
        <w:rPr>
          <w:spacing w:val="18"/>
        </w:rPr>
        <w:t xml:space="preserve"> </w:t>
      </w:r>
      <w:r>
        <w:t>g</w:t>
      </w:r>
      <w:r>
        <w:rPr>
          <w:spacing w:val="1"/>
        </w:rPr>
        <w:t>o</w:t>
      </w:r>
      <w:r>
        <w:t>l</w:t>
      </w:r>
      <w:r>
        <w:rPr>
          <w:spacing w:val="1"/>
        </w:rPr>
        <w:t>d</w:t>
      </w:r>
      <w:r>
        <w:t>en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u</w:t>
      </w:r>
      <w:r>
        <w:t>les</w:t>
      </w:r>
      <w:r>
        <w:rPr>
          <w:spacing w:val="17"/>
        </w:rPr>
        <w:t xml:space="preserve"> </w:t>
      </w:r>
      <w:r w:rsidR="00B47652">
        <w:t>to</w:t>
      </w:r>
      <w:r>
        <w:rPr>
          <w:spacing w:val="17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t>s</w:t>
      </w:r>
      <w:r>
        <w:rPr>
          <w:spacing w:val="1"/>
        </w:rPr>
        <w:t>h</w:t>
      </w:r>
      <w:r>
        <w:t>ari</w:t>
      </w:r>
      <w:r>
        <w:rPr>
          <w:spacing w:val="1"/>
        </w:rPr>
        <w:t>n</w:t>
      </w:r>
      <w:r>
        <w:t>g</w:t>
      </w:r>
      <w:r>
        <w:rPr>
          <w:spacing w:val="18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set</w:t>
      </w:r>
      <w:r>
        <w:rPr>
          <w:spacing w:val="17"/>
        </w:rPr>
        <w:t xml:space="preserve"> </w:t>
      </w:r>
      <w:r>
        <w:rPr>
          <w:spacing w:val="1"/>
        </w:rPr>
        <w:t>ou</w:t>
      </w:r>
      <w:r>
        <w:t>t</w:t>
      </w:r>
      <w:r>
        <w:rPr>
          <w:spacing w:val="17"/>
        </w:rPr>
        <w:t xml:space="preserve"> </w:t>
      </w:r>
      <w:r>
        <w:t>in</w:t>
      </w:r>
      <w:r>
        <w:rPr>
          <w:spacing w:val="19"/>
        </w:rPr>
        <w:t xml:space="preserve"> </w:t>
      </w:r>
      <w:r w:rsidR="00B47652">
        <w:rPr>
          <w:spacing w:val="19"/>
        </w:rPr>
        <w:t xml:space="preserve">Information sharing: advice for practitioners providing safeguarding services (DfE 2018) </w:t>
      </w:r>
    </w:p>
    <w:p w14:paraId="361ADA7A" w14:textId="77777777" w:rsidR="008E4E20" w:rsidRDefault="008E4E20">
      <w:pPr>
        <w:kinsoku w:val="0"/>
        <w:overflowPunct w:val="0"/>
        <w:spacing w:line="200" w:lineRule="exact"/>
        <w:rPr>
          <w:sz w:val="20"/>
          <w:szCs w:val="20"/>
        </w:rPr>
      </w:pPr>
    </w:p>
    <w:p w14:paraId="3F3C3E0E" w14:textId="77777777" w:rsidR="008E4E20" w:rsidRDefault="008E4E20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14:paraId="052580B9" w14:textId="77777777" w:rsidR="008E4E20" w:rsidRDefault="008E4E20">
      <w:pPr>
        <w:numPr>
          <w:ilvl w:val="2"/>
          <w:numId w:val="4"/>
        </w:numPr>
        <w:tabs>
          <w:tab w:val="left" w:pos="836"/>
        </w:tabs>
        <w:kinsoku w:val="0"/>
        <w:overflowPunct w:val="0"/>
        <w:spacing w:line="251" w:lineRule="auto"/>
        <w:ind w:left="836" w:right="543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R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e</w:t>
      </w:r>
      <w:r>
        <w:rPr>
          <w:rFonts w:ascii="Calibri" w:hAnsi="Calibri" w:cs="Calibri"/>
          <w:i/>
          <w:iCs/>
          <w:color w:val="000000"/>
          <w:spacing w:val="2"/>
          <w:sz w:val="21"/>
          <w:szCs w:val="21"/>
        </w:rPr>
        <w:t>m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e</w:t>
      </w:r>
      <w:r>
        <w:rPr>
          <w:rFonts w:ascii="Calibri" w:hAnsi="Calibri" w:cs="Calibri"/>
          <w:i/>
          <w:iCs/>
          <w:color w:val="000000"/>
          <w:spacing w:val="2"/>
          <w:sz w:val="21"/>
          <w:szCs w:val="21"/>
        </w:rPr>
        <w:t>m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b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er</w:t>
      </w:r>
      <w:r>
        <w:rPr>
          <w:rFonts w:ascii="Calibri" w:hAnsi="Calibri" w:cs="Calibri"/>
          <w:i/>
          <w:iCs/>
          <w:color w:val="000000"/>
          <w:spacing w:val="18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t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ha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t</w:t>
      </w:r>
      <w:r>
        <w:rPr>
          <w:rFonts w:ascii="Calibri" w:hAnsi="Calibri" w:cs="Calibri"/>
          <w:i/>
          <w:iCs/>
          <w:color w:val="000000"/>
          <w:spacing w:val="18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t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h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e</w:t>
      </w:r>
      <w:r>
        <w:rPr>
          <w:rFonts w:ascii="Calibri" w:hAnsi="Calibri" w:cs="Calibri"/>
          <w:i/>
          <w:iCs/>
          <w:color w:val="000000"/>
          <w:spacing w:val="19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G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e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n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er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a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l</w:t>
      </w:r>
      <w:r>
        <w:rPr>
          <w:rFonts w:ascii="Calibri" w:hAnsi="Calibri" w:cs="Calibri"/>
          <w:i/>
          <w:iCs/>
          <w:color w:val="000000"/>
          <w:spacing w:val="19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D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ata</w:t>
      </w:r>
      <w:r>
        <w:rPr>
          <w:rFonts w:ascii="Calibri" w:hAnsi="Calibri" w:cs="Calibri"/>
          <w:i/>
          <w:iCs/>
          <w:color w:val="000000"/>
          <w:spacing w:val="19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P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r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o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tecti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o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n</w:t>
      </w:r>
      <w:r>
        <w:rPr>
          <w:rFonts w:ascii="Calibri" w:hAnsi="Calibri" w:cs="Calibri"/>
          <w:i/>
          <w:iCs/>
          <w:color w:val="000000"/>
          <w:spacing w:val="20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R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e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gu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l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a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ti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o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n</w:t>
      </w:r>
      <w:r w:rsidR="002A503D">
        <w:rPr>
          <w:rFonts w:ascii="Calibri" w:hAnsi="Calibri" w:cs="Calibri"/>
          <w:i/>
          <w:iCs/>
          <w:color w:val="000000"/>
          <w:sz w:val="21"/>
          <w:szCs w:val="21"/>
        </w:rPr>
        <w:t xml:space="preserve"> (</w:t>
      </w:r>
      <w:proofErr w:type="spellStart"/>
      <w:r w:rsidR="002A503D">
        <w:rPr>
          <w:rFonts w:ascii="Calibri" w:hAnsi="Calibri" w:cs="Calibri"/>
          <w:i/>
          <w:iCs/>
          <w:color w:val="000000"/>
          <w:sz w:val="21"/>
          <w:szCs w:val="21"/>
        </w:rPr>
        <w:t>GDPR</w:t>
      </w:r>
      <w:proofErr w:type="spellEnd"/>
      <w:r w:rsidR="002A503D">
        <w:rPr>
          <w:rFonts w:ascii="Calibri" w:hAnsi="Calibri" w:cs="Calibri"/>
          <w:i/>
          <w:iCs/>
          <w:color w:val="000000"/>
          <w:sz w:val="21"/>
          <w:szCs w:val="21"/>
        </w:rPr>
        <w:t>), Data Protection Act 2018</w:t>
      </w:r>
      <w:r>
        <w:rPr>
          <w:rFonts w:ascii="Calibri" w:hAnsi="Calibri" w:cs="Calibri"/>
          <w:i/>
          <w:iCs/>
          <w:color w:val="000000"/>
          <w:spacing w:val="19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an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d</w:t>
      </w:r>
      <w:r>
        <w:rPr>
          <w:rFonts w:ascii="Calibri" w:hAnsi="Calibri" w:cs="Calibri"/>
          <w:i/>
          <w:iCs/>
          <w:color w:val="000000"/>
          <w:spacing w:val="20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hu</w:t>
      </w:r>
      <w:r>
        <w:rPr>
          <w:rFonts w:ascii="Calibri" w:hAnsi="Calibri" w:cs="Calibri"/>
          <w:i/>
          <w:iCs/>
          <w:color w:val="000000"/>
          <w:spacing w:val="2"/>
          <w:sz w:val="21"/>
          <w:szCs w:val="21"/>
        </w:rPr>
        <w:t>m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a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n</w:t>
      </w:r>
      <w:r>
        <w:rPr>
          <w:rFonts w:ascii="Calibri" w:hAnsi="Calibri" w:cs="Calibri"/>
          <w:i/>
          <w:iCs/>
          <w:color w:val="000000"/>
          <w:spacing w:val="19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ri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gh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ts</w:t>
      </w:r>
      <w:r>
        <w:rPr>
          <w:rFonts w:ascii="Calibri" w:hAnsi="Calibri" w:cs="Calibri"/>
          <w:i/>
          <w:iCs/>
          <w:color w:val="000000"/>
          <w:spacing w:val="20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l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a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w</w:t>
      </w:r>
      <w:r>
        <w:rPr>
          <w:rFonts w:ascii="Calibri" w:hAnsi="Calibri" w:cs="Calibri"/>
          <w:i/>
          <w:iCs/>
          <w:color w:val="000000"/>
          <w:spacing w:val="21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a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re</w:t>
      </w:r>
      <w:r>
        <w:rPr>
          <w:rFonts w:ascii="Calibri" w:hAnsi="Calibri" w:cs="Calibri"/>
          <w:i/>
          <w:iCs/>
          <w:color w:val="000000"/>
          <w:spacing w:val="19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no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t</w:t>
      </w:r>
      <w:r>
        <w:rPr>
          <w:rFonts w:ascii="Calibri" w:hAnsi="Calibri" w:cs="Calibri"/>
          <w:i/>
          <w:iCs/>
          <w:color w:val="000000"/>
          <w:spacing w:val="18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ba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rriers</w:t>
      </w:r>
      <w:r>
        <w:rPr>
          <w:rFonts w:ascii="Calibri" w:hAnsi="Calibri" w:cs="Calibri"/>
          <w:i/>
          <w:iCs/>
          <w:color w:val="000000"/>
          <w:spacing w:val="20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to</w:t>
      </w:r>
      <w:r>
        <w:rPr>
          <w:rFonts w:ascii="Calibri" w:hAnsi="Calibri" w:cs="Calibri"/>
          <w:i/>
          <w:iCs/>
          <w:color w:val="000000"/>
          <w:spacing w:val="19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j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u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stifi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e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d</w:t>
      </w:r>
      <w:r>
        <w:rPr>
          <w:rFonts w:ascii="Calibri" w:hAnsi="Calibri" w:cs="Calibri"/>
          <w:i/>
          <w:iCs/>
          <w:color w:val="000000"/>
          <w:w w:val="102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inf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o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r</w:t>
      </w:r>
      <w:r>
        <w:rPr>
          <w:rFonts w:ascii="Calibri" w:hAnsi="Calibri" w:cs="Calibri"/>
          <w:i/>
          <w:iCs/>
          <w:color w:val="000000"/>
          <w:spacing w:val="2"/>
          <w:sz w:val="21"/>
          <w:szCs w:val="21"/>
        </w:rPr>
        <w:t>m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a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tion</w:t>
      </w:r>
      <w:r>
        <w:rPr>
          <w:rFonts w:ascii="Calibri" w:hAnsi="Calibri" w:cs="Calibri"/>
          <w:i/>
          <w:iCs/>
          <w:color w:val="000000"/>
          <w:spacing w:val="22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s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ha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rin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g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,</w:t>
      </w:r>
      <w:r>
        <w:rPr>
          <w:rFonts w:ascii="Calibri" w:hAnsi="Calibri" w:cs="Calibri"/>
          <w:i/>
          <w:iCs/>
          <w:color w:val="000000"/>
          <w:spacing w:val="20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bu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t</w:t>
      </w:r>
      <w:r>
        <w:rPr>
          <w:rFonts w:ascii="Calibri" w:hAnsi="Calibri" w:cs="Calibri"/>
          <w:i/>
          <w:iCs/>
          <w:color w:val="000000"/>
          <w:spacing w:val="21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p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r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o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vide</w:t>
      </w:r>
      <w:r>
        <w:rPr>
          <w:rFonts w:ascii="Calibri" w:hAnsi="Calibri" w:cs="Calibri"/>
          <w:i/>
          <w:iCs/>
          <w:color w:val="000000"/>
          <w:spacing w:val="22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a</w:t>
      </w:r>
      <w:r>
        <w:rPr>
          <w:rFonts w:ascii="Calibri" w:hAnsi="Calibri" w:cs="Calibri"/>
          <w:i/>
          <w:iCs/>
          <w:color w:val="000000"/>
          <w:spacing w:val="22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fr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a</w:t>
      </w:r>
      <w:r>
        <w:rPr>
          <w:rFonts w:ascii="Calibri" w:hAnsi="Calibri" w:cs="Calibri"/>
          <w:i/>
          <w:iCs/>
          <w:color w:val="000000"/>
          <w:spacing w:val="2"/>
          <w:sz w:val="21"/>
          <w:szCs w:val="21"/>
        </w:rPr>
        <w:t>m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e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wo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rk</w:t>
      </w:r>
      <w:r>
        <w:rPr>
          <w:rFonts w:ascii="Calibri" w:hAnsi="Calibri" w:cs="Calibri"/>
          <w:i/>
          <w:iCs/>
          <w:color w:val="000000"/>
          <w:spacing w:val="22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to</w:t>
      </w:r>
      <w:r>
        <w:rPr>
          <w:rFonts w:ascii="Calibri" w:hAnsi="Calibri" w:cs="Calibri"/>
          <w:i/>
          <w:iCs/>
          <w:color w:val="000000"/>
          <w:spacing w:val="22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e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n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s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u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re</w:t>
      </w:r>
      <w:r>
        <w:rPr>
          <w:rFonts w:ascii="Calibri" w:hAnsi="Calibri" w:cs="Calibri"/>
          <w:i/>
          <w:iCs/>
          <w:color w:val="000000"/>
          <w:spacing w:val="22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t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ha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t</w:t>
      </w:r>
      <w:r>
        <w:rPr>
          <w:rFonts w:ascii="Calibri" w:hAnsi="Calibri" w:cs="Calibri"/>
          <w:i/>
          <w:iCs/>
          <w:color w:val="000000"/>
          <w:spacing w:val="21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p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ers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ona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l</w:t>
      </w:r>
      <w:r>
        <w:rPr>
          <w:rFonts w:ascii="Calibri" w:hAnsi="Calibri" w:cs="Calibri"/>
          <w:i/>
          <w:iCs/>
          <w:color w:val="000000"/>
          <w:spacing w:val="21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inf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o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r</w:t>
      </w:r>
      <w:r>
        <w:rPr>
          <w:rFonts w:ascii="Calibri" w:hAnsi="Calibri" w:cs="Calibri"/>
          <w:i/>
          <w:iCs/>
          <w:color w:val="000000"/>
          <w:spacing w:val="2"/>
          <w:sz w:val="21"/>
          <w:szCs w:val="21"/>
        </w:rPr>
        <w:t>m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a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tion</w:t>
      </w:r>
      <w:r>
        <w:rPr>
          <w:rFonts w:ascii="Calibri" w:hAnsi="Calibri" w:cs="Calibri"/>
          <w:i/>
          <w:iCs/>
          <w:color w:val="000000"/>
          <w:spacing w:val="22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abou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t</w:t>
      </w:r>
      <w:r>
        <w:rPr>
          <w:rFonts w:ascii="Calibri" w:hAnsi="Calibri" w:cs="Calibri"/>
          <w:i/>
          <w:iCs/>
          <w:color w:val="000000"/>
          <w:spacing w:val="20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living</w:t>
      </w:r>
      <w:r>
        <w:rPr>
          <w:rFonts w:ascii="Calibri" w:hAnsi="Calibri" w:cs="Calibri"/>
          <w:i/>
          <w:iCs/>
          <w:color w:val="000000"/>
          <w:spacing w:val="22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in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d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ivid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ua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ls</w:t>
      </w:r>
      <w:r>
        <w:rPr>
          <w:rFonts w:ascii="Calibri" w:hAnsi="Calibri" w:cs="Calibri"/>
          <w:i/>
          <w:iCs/>
          <w:color w:val="000000"/>
          <w:spacing w:val="21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is</w:t>
      </w:r>
      <w:r>
        <w:rPr>
          <w:rFonts w:ascii="Calibri" w:hAnsi="Calibri" w:cs="Calibri"/>
          <w:i/>
          <w:iCs/>
          <w:color w:val="000000"/>
          <w:spacing w:val="1"/>
          <w:w w:val="102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sh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a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 xml:space="preserve">red 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app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r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op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ri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a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tely.</w:t>
      </w:r>
    </w:p>
    <w:p w14:paraId="0AC7E053" w14:textId="77777777" w:rsidR="008E4E20" w:rsidRDefault="008E4E20">
      <w:pPr>
        <w:kinsoku w:val="0"/>
        <w:overflowPunct w:val="0"/>
        <w:spacing w:line="200" w:lineRule="exact"/>
        <w:rPr>
          <w:sz w:val="20"/>
          <w:szCs w:val="20"/>
        </w:rPr>
      </w:pPr>
    </w:p>
    <w:p w14:paraId="30F57C96" w14:textId="77777777" w:rsidR="008E4E20" w:rsidRDefault="008E4E20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14:paraId="54B95551" w14:textId="77777777" w:rsidR="008E4E20" w:rsidRDefault="008E4E20">
      <w:pPr>
        <w:pStyle w:val="BodyText"/>
        <w:numPr>
          <w:ilvl w:val="1"/>
          <w:numId w:val="3"/>
        </w:numPr>
        <w:tabs>
          <w:tab w:val="left" w:pos="825"/>
        </w:tabs>
        <w:kinsoku w:val="0"/>
        <w:overflowPunct w:val="0"/>
        <w:spacing w:line="377" w:lineRule="auto"/>
        <w:ind w:left="825" w:right="245"/>
      </w:pPr>
      <w:r>
        <w:rPr>
          <w:spacing w:val="1"/>
        </w:rPr>
        <w:t>Ou</w:t>
      </w:r>
      <w:r>
        <w:t>r</w:t>
      </w:r>
      <w:r>
        <w:rPr>
          <w:spacing w:val="20"/>
        </w:rPr>
        <w:t xml:space="preserve"> </w:t>
      </w:r>
      <w:r>
        <w:rPr>
          <w:spacing w:val="1"/>
        </w:rPr>
        <w:t>po</w:t>
      </w:r>
      <w:r>
        <w:t>licy</w:t>
      </w:r>
      <w:r>
        <w:rPr>
          <w:spacing w:val="22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ce</w:t>
      </w:r>
      <w:r>
        <w:rPr>
          <w:spacing w:val="1"/>
        </w:rPr>
        <w:t>du</w:t>
      </w:r>
      <w:r>
        <w:t>res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2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22"/>
        </w:rPr>
        <w:t xml:space="preserve"> </w:t>
      </w:r>
      <w:r>
        <w:t>S</w:t>
      </w:r>
      <w:r>
        <w:rPr>
          <w:spacing w:val="1"/>
        </w:rPr>
        <w:t>h</w:t>
      </w:r>
      <w:r>
        <w:t>ari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vi</w:t>
      </w:r>
      <w:r>
        <w:rPr>
          <w:spacing w:val="1"/>
        </w:rPr>
        <w:t>d</w:t>
      </w:r>
      <w:r>
        <w:t>e</w:t>
      </w:r>
      <w:r>
        <w:rPr>
          <w:spacing w:val="22"/>
        </w:rPr>
        <w:t xml:space="preserve"> </w:t>
      </w:r>
      <w:r>
        <w:t>g</w:t>
      </w:r>
      <w:r>
        <w:rPr>
          <w:spacing w:val="1"/>
        </w:rPr>
        <w:t>u</w:t>
      </w:r>
      <w:r>
        <w:t>i</w:t>
      </w:r>
      <w:r>
        <w:rPr>
          <w:spacing w:val="1"/>
        </w:rPr>
        <w:t>d</w:t>
      </w:r>
      <w:r>
        <w:t>a</w:t>
      </w:r>
      <w:r>
        <w:rPr>
          <w:spacing w:val="1"/>
        </w:rPr>
        <w:t>n</w:t>
      </w:r>
      <w:r>
        <w:t>ce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a</w:t>
      </w:r>
      <w:r>
        <w:rPr>
          <w:spacing w:val="1"/>
        </w:rPr>
        <w:t>pp</w:t>
      </w:r>
      <w:r>
        <w:t>r</w:t>
      </w:r>
      <w:r>
        <w:rPr>
          <w:spacing w:val="1"/>
        </w:rPr>
        <w:t>op</w:t>
      </w:r>
      <w:r>
        <w:t>riate</w:t>
      </w:r>
      <w:r>
        <w:rPr>
          <w:spacing w:val="22"/>
        </w:rPr>
        <w:t xml:space="preserve"> </w:t>
      </w:r>
      <w:r>
        <w:t>s</w:t>
      </w:r>
      <w:r>
        <w:rPr>
          <w:spacing w:val="1"/>
        </w:rPr>
        <w:t>h</w:t>
      </w:r>
      <w:r>
        <w:t>ari</w:t>
      </w:r>
      <w:r>
        <w:rPr>
          <w:spacing w:val="1"/>
        </w:rPr>
        <w:t>n</w:t>
      </w:r>
      <w:r>
        <w:t>g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w</w:t>
      </w:r>
      <w:r>
        <w:t>ith</w:t>
      </w:r>
      <w:r>
        <w:rPr>
          <w:w w:val="102"/>
        </w:rPr>
        <w:t xml:space="preserve"> </w:t>
      </w:r>
      <w:r>
        <w:t>exter</w:t>
      </w:r>
      <w:r>
        <w:rPr>
          <w:spacing w:val="1"/>
        </w:rPr>
        <w:t>n</w:t>
      </w:r>
      <w:r>
        <w:t xml:space="preserve">al </w:t>
      </w:r>
      <w:r>
        <w:rPr>
          <w:spacing w:val="1"/>
        </w:rPr>
        <w:t>a</w:t>
      </w:r>
      <w:r>
        <w:t>ge</w:t>
      </w:r>
      <w:r>
        <w:rPr>
          <w:spacing w:val="1"/>
        </w:rPr>
        <w:t>n</w:t>
      </w:r>
      <w:r>
        <w:t>cies.</w:t>
      </w:r>
    </w:p>
    <w:p w14:paraId="650AE18F" w14:textId="77777777" w:rsidR="008E4E20" w:rsidRDefault="008E4E20">
      <w:pPr>
        <w:kinsoku w:val="0"/>
        <w:overflowPunct w:val="0"/>
        <w:spacing w:line="200" w:lineRule="exact"/>
        <w:rPr>
          <w:sz w:val="20"/>
          <w:szCs w:val="20"/>
        </w:rPr>
      </w:pPr>
    </w:p>
    <w:p w14:paraId="6D7C22AF" w14:textId="77777777" w:rsidR="008E4E20" w:rsidRDefault="008E4E20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14:paraId="4E4B7774" w14:textId="77777777" w:rsidR="008E4E20" w:rsidRDefault="008E4E20">
      <w:pPr>
        <w:numPr>
          <w:ilvl w:val="2"/>
          <w:numId w:val="4"/>
        </w:numPr>
        <w:tabs>
          <w:tab w:val="left" w:pos="836"/>
        </w:tabs>
        <w:kinsoku w:val="0"/>
        <w:overflowPunct w:val="0"/>
        <w:spacing w:line="251" w:lineRule="auto"/>
        <w:ind w:left="836" w:right="264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B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e</w:t>
      </w:r>
      <w:r>
        <w:rPr>
          <w:rFonts w:ascii="Calibri" w:hAnsi="Calibri" w:cs="Calibri"/>
          <w:i/>
          <w:iCs/>
          <w:color w:val="000000"/>
          <w:spacing w:val="18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op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en</w:t>
      </w:r>
      <w:r>
        <w:rPr>
          <w:rFonts w:ascii="Calibri" w:hAnsi="Calibri" w:cs="Calibri"/>
          <w:i/>
          <w:iCs/>
          <w:color w:val="000000"/>
          <w:spacing w:val="19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an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d</w:t>
      </w:r>
      <w:r>
        <w:rPr>
          <w:rFonts w:ascii="Calibri" w:hAnsi="Calibri" w:cs="Calibri"/>
          <w:i/>
          <w:iCs/>
          <w:color w:val="000000"/>
          <w:spacing w:val="19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hon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est</w:t>
      </w:r>
      <w:r>
        <w:rPr>
          <w:rFonts w:ascii="Calibri" w:hAnsi="Calibri" w:cs="Calibri"/>
          <w:i/>
          <w:iCs/>
          <w:color w:val="000000"/>
          <w:spacing w:val="17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w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ith</w:t>
      </w:r>
      <w:r>
        <w:rPr>
          <w:rFonts w:ascii="Calibri" w:hAnsi="Calibri" w:cs="Calibri"/>
          <w:i/>
          <w:iCs/>
          <w:color w:val="000000"/>
          <w:spacing w:val="19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t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h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e</w:t>
      </w:r>
      <w:r>
        <w:rPr>
          <w:rFonts w:ascii="Calibri" w:hAnsi="Calibri" w:cs="Calibri"/>
          <w:i/>
          <w:iCs/>
          <w:color w:val="000000"/>
          <w:spacing w:val="19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i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nd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ivi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dua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l</w:t>
      </w:r>
      <w:r>
        <w:rPr>
          <w:rFonts w:ascii="Calibri" w:hAnsi="Calibri" w:cs="Calibri"/>
          <w:i/>
          <w:iCs/>
          <w:color w:val="000000"/>
          <w:spacing w:val="17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(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and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/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o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r</w:t>
      </w:r>
      <w:r>
        <w:rPr>
          <w:rFonts w:ascii="Calibri" w:hAnsi="Calibri" w:cs="Calibri"/>
          <w:i/>
          <w:iCs/>
          <w:color w:val="000000"/>
          <w:spacing w:val="18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t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h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eir</w:t>
      </w:r>
      <w:r>
        <w:rPr>
          <w:rFonts w:ascii="Calibri" w:hAnsi="Calibri" w:cs="Calibri"/>
          <w:i/>
          <w:iCs/>
          <w:color w:val="000000"/>
          <w:spacing w:val="17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f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a</w:t>
      </w:r>
      <w:r>
        <w:rPr>
          <w:rFonts w:ascii="Calibri" w:hAnsi="Calibri" w:cs="Calibri"/>
          <w:i/>
          <w:iCs/>
          <w:color w:val="000000"/>
          <w:spacing w:val="2"/>
          <w:sz w:val="21"/>
          <w:szCs w:val="21"/>
        </w:rPr>
        <w:t>m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ily</w:t>
      </w:r>
      <w:r>
        <w:rPr>
          <w:rFonts w:ascii="Calibri" w:hAnsi="Calibri" w:cs="Calibri"/>
          <w:i/>
          <w:iCs/>
          <w:color w:val="000000"/>
          <w:spacing w:val="19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wh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ere</w:t>
      </w:r>
      <w:r>
        <w:rPr>
          <w:rFonts w:ascii="Calibri" w:hAnsi="Calibri" w:cs="Calibri"/>
          <w:i/>
          <w:iCs/>
          <w:color w:val="000000"/>
          <w:spacing w:val="18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app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r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op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ri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a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te)</w:t>
      </w:r>
      <w:r>
        <w:rPr>
          <w:rFonts w:ascii="Calibri" w:hAnsi="Calibri" w:cs="Calibri"/>
          <w:i/>
          <w:iCs/>
          <w:color w:val="000000"/>
          <w:spacing w:val="18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fr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o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m</w:t>
      </w:r>
      <w:r>
        <w:rPr>
          <w:rFonts w:ascii="Calibri" w:hAnsi="Calibri" w:cs="Calibri"/>
          <w:i/>
          <w:iCs/>
          <w:color w:val="000000"/>
          <w:spacing w:val="20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t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h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e</w:t>
      </w:r>
      <w:r>
        <w:rPr>
          <w:rFonts w:ascii="Calibri" w:hAnsi="Calibri" w:cs="Calibri"/>
          <w:i/>
          <w:iCs/>
          <w:color w:val="000000"/>
          <w:spacing w:val="19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ou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tset</w:t>
      </w:r>
      <w:r>
        <w:rPr>
          <w:rFonts w:ascii="Calibri" w:hAnsi="Calibri" w:cs="Calibri"/>
          <w:i/>
          <w:iCs/>
          <w:color w:val="000000"/>
          <w:spacing w:val="17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abou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t</w:t>
      </w:r>
      <w:r>
        <w:rPr>
          <w:rFonts w:ascii="Calibri" w:hAnsi="Calibri" w:cs="Calibri"/>
          <w:i/>
          <w:iCs/>
          <w:color w:val="000000"/>
          <w:spacing w:val="18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wh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y,</w:t>
      </w:r>
      <w:r>
        <w:rPr>
          <w:rFonts w:ascii="Calibri" w:hAnsi="Calibri" w:cs="Calibri"/>
          <w:i/>
          <w:iCs/>
          <w:color w:val="000000"/>
          <w:w w:val="102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wha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t,</w:t>
      </w:r>
      <w:r>
        <w:rPr>
          <w:rFonts w:ascii="Calibri" w:hAnsi="Calibri" w:cs="Calibri"/>
          <w:i/>
          <w:iCs/>
          <w:color w:val="000000"/>
          <w:spacing w:val="15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ho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w</w:t>
      </w:r>
      <w:r>
        <w:rPr>
          <w:rFonts w:ascii="Calibri" w:hAnsi="Calibri" w:cs="Calibri"/>
          <w:i/>
          <w:iCs/>
          <w:color w:val="000000"/>
          <w:spacing w:val="19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an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d</w:t>
      </w:r>
      <w:r>
        <w:rPr>
          <w:rFonts w:ascii="Calibri" w:hAnsi="Calibri" w:cs="Calibri"/>
          <w:i/>
          <w:iCs/>
          <w:color w:val="000000"/>
          <w:spacing w:val="17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w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ith</w:t>
      </w:r>
      <w:r>
        <w:rPr>
          <w:rFonts w:ascii="Calibri" w:hAnsi="Calibri" w:cs="Calibri"/>
          <w:i/>
          <w:iCs/>
          <w:color w:val="000000"/>
          <w:spacing w:val="17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who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m</w:t>
      </w:r>
      <w:r>
        <w:rPr>
          <w:rFonts w:ascii="Calibri" w:hAnsi="Calibri" w:cs="Calibri"/>
          <w:i/>
          <w:iCs/>
          <w:color w:val="000000"/>
          <w:spacing w:val="18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i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n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f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o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r</w:t>
      </w:r>
      <w:r>
        <w:rPr>
          <w:rFonts w:ascii="Calibri" w:hAnsi="Calibri" w:cs="Calibri"/>
          <w:i/>
          <w:iCs/>
          <w:color w:val="000000"/>
          <w:spacing w:val="2"/>
          <w:sz w:val="21"/>
          <w:szCs w:val="21"/>
        </w:rPr>
        <w:t>m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a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ti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o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n</w:t>
      </w:r>
      <w:r>
        <w:rPr>
          <w:rFonts w:ascii="Calibri" w:hAnsi="Calibri" w:cs="Calibri"/>
          <w:i/>
          <w:iCs/>
          <w:color w:val="000000"/>
          <w:spacing w:val="17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w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ill,</w:t>
      </w:r>
      <w:r>
        <w:rPr>
          <w:rFonts w:ascii="Calibri" w:hAnsi="Calibri" w:cs="Calibri"/>
          <w:i/>
          <w:iCs/>
          <w:color w:val="000000"/>
          <w:spacing w:val="16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o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r</w:t>
      </w:r>
      <w:r>
        <w:rPr>
          <w:rFonts w:ascii="Calibri" w:hAnsi="Calibri" w:cs="Calibri"/>
          <w:i/>
          <w:iCs/>
          <w:color w:val="000000"/>
          <w:spacing w:val="16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c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ou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ld</w:t>
      </w:r>
      <w:r>
        <w:rPr>
          <w:rFonts w:ascii="Calibri" w:hAnsi="Calibri" w:cs="Calibri"/>
          <w:i/>
          <w:iCs/>
          <w:color w:val="000000"/>
          <w:spacing w:val="17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b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e</w:t>
      </w:r>
      <w:r>
        <w:rPr>
          <w:rFonts w:ascii="Calibri" w:hAnsi="Calibri" w:cs="Calibri"/>
          <w:i/>
          <w:iCs/>
          <w:color w:val="000000"/>
          <w:spacing w:val="17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s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ha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re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d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,</w:t>
      </w:r>
      <w:r>
        <w:rPr>
          <w:rFonts w:ascii="Calibri" w:hAnsi="Calibri" w:cs="Calibri"/>
          <w:i/>
          <w:iCs/>
          <w:color w:val="000000"/>
          <w:spacing w:val="15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an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d</w:t>
      </w:r>
      <w:r>
        <w:rPr>
          <w:rFonts w:ascii="Calibri" w:hAnsi="Calibri" w:cs="Calibri"/>
          <w:i/>
          <w:iCs/>
          <w:color w:val="000000"/>
          <w:spacing w:val="17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seek</w:t>
      </w:r>
      <w:r>
        <w:rPr>
          <w:rFonts w:ascii="Calibri" w:hAnsi="Calibri" w:cs="Calibri"/>
          <w:i/>
          <w:iCs/>
          <w:color w:val="000000"/>
          <w:spacing w:val="18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t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h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eir</w:t>
      </w:r>
      <w:r>
        <w:rPr>
          <w:rFonts w:ascii="Calibri" w:hAnsi="Calibri" w:cs="Calibri"/>
          <w:i/>
          <w:iCs/>
          <w:color w:val="000000"/>
          <w:spacing w:val="15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ag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ree</w:t>
      </w:r>
      <w:r>
        <w:rPr>
          <w:rFonts w:ascii="Calibri" w:hAnsi="Calibri" w:cs="Calibri"/>
          <w:i/>
          <w:iCs/>
          <w:color w:val="000000"/>
          <w:spacing w:val="2"/>
          <w:sz w:val="21"/>
          <w:szCs w:val="21"/>
        </w:rPr>
        <w:t>m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e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n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t,</w:t>
      </w:r>
      <w:r>
        <w:rPr>
          <w:rFonts w:ascii="Calibri" w:hAnsi="Calibri" w:cs="Calibri"/>
          <w:i/>
          <w:iCs/>
          <w:color w:val="000000"/>
          <w:spacing w:val="16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un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less</w:t>
      </w:r>
      <w:r>
        <w:rPr>
          <w:rFonts w:ascii="Calibri" w:hAnsi="Calibri" w:cs="Calibri"/>
          <w:i/>
          <w:iCs/>
          <w:color w:val="000000"/>
          <w:spacing w:val="16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it</w:t>
      </w:r>
      <w:r>
        <w:rPr>
          <w:rFonts w:ascii="Calibri" w:hAnsi="Calibri" w:cs="Calibri"/>
          <w:i/>
          <w:iCs/>
          <w:color w:val="000000"/>
          <w:spacing w:val="16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is</w:t>
      </w:r>
      <w:r>
        <w:rPr>
          <w:rFonts w:ascii="Calibri" w:hAnsi="Calibri" w:cs="Calibri"/>
          <w:i/>
          <w:iCs/>
          <w:color w:val="000000"/>
          <w:spacing w:val="15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un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s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a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fe</w:t>
      </w:r>
      <w:r>
        <w:rPr>
          <w:rFonts w:ascii="Calibri" w:hAnsi="Calibri" w:cs="Calibri"/>
          <w:i/>
          <w:iCs/>
          <w:color w:val="000000"/>
          <w:spacing w:val="17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o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r</w:t>
      </w:r>
      <w:r>
        <w:rPr>
          <w:rFonts w:ascii="Calibri" w:hAnsi="Calibri" w:cs="Calibri"/>
          <w:i/>
          <w:iCs/>
          <w:color w:val="000000"/>
          <w:w w:val="102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in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app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r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op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riate</w:t>
      </w:r>
      <w:r>
        <w:rPr>
          <w:rFonts w:ascii="Calibri" w:hAnsi="Calibri" w:cs="Calibri"/>
          <w:i/>
          <w:iCs/>
          <w:color w:val="000000"/>
          <w:spacing w:val="21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to</w:t>
      </w:r>
      <w:r>
        <w:rPr>
          <w:rFonts w:ascii="Calibri" w:hAnsi="Calibri" w:cs="Calibri"/>
          <w:i/>
          <w:iCs/>
          <w:color w:val="000000"/>
          <w:spacing w:val="22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d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o</w:t>
      </w:r>
      <w:r>
        <w:rPr>
          <w:rFonts w:ascii="Calibri" w:hAnsi="Calibri" w:cs="Calibri"/>
          <w:i/>
          <w:iCs/>
          <w:color w:val="000000"/>
          <w:spacing w:val="21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s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o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.</w:t>
      </w:r>
    </w:p>
    <w:p w14:paraId="40327BED" w14:textId="77777777" w:rsidR="008E4E20" w:rsidRDefault="008E4E20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14:paraId="6BC90451" w14:textId="77777777" w:rsidR="008E4E20" w:rsidRDefault="008E4E20">
      <w:pPr>
        <w:kinsoku w:val="0"/>
        <w:overflowPunct w:val="0"/>
        <w:spacing w:line="200" w:lineRule="exact"/>
        <w:rPr>
          <w:sz w:val="20"/>
          <w:szCs w:val="20"/>
        </w:rPr>
      </w:pPr>
    </w:p>
    <w:p w14:paraId="19B793BC" w14:textId="77777777" w:rsidR="008E4E20" w:rsidRDefault="008E4E20">
      <w:pPr>
        <w:pStyle w:val="BodyText"/>
        <w:kinsoku w:val="0"/>
        <w:overflowPunct w:val="0"/>
        <w:ind w:left="476" w:firstLine="0"/>
      </w:pPr>
      <w:r>
        <w:t>In</w:t>
      </w:r>
      <w:r>
        <w:rPr>
          <w:spacing w:val="18"/>
        </w:rPr>
        <w:t xml:space="preserve"> </w:t>
      </w:r>
      <w:r>
        <w:t>o</w:t>
      </w:r>
      <w:r>
        <w:rPr>
          <w:spacing w:val="1"/>
        </w:rPr>
        <w:t>u</w:t>
      </w:r>
      <w:r>
        <w:t>r</w:t>
      </w:r>
      <w:r>
        <w:rPr>
          <w:spacing w:val="18"/>
        </w:rPr>
        <w:t xml:space="preserve"> </w:t>
      </w:r>
      <w:r>
        <w:t>s</w:t>
      </w:r>
      <w:r>
        <w:rPr>
          <w:spacing w:val="1"/>
        </w:rPr>
        <w:t>e</w:t>
      </w:r>
      <w:r>
        <w:t>tti</w:t>
      </w:r>
      <w:r>
        <w:rPr>
          <w:spacing w:val="1"/>
        </w:rPr>
        <w:t>n</w:t>
      </w:r>
      <w:r>
        <w:t>g</w:t>
      </w:r>
      <w:r>
        <w:rPr>
          <w:spacing w:val="18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en</w:t>
      </w:r>
      <w:r>
        <w:t>s</w:t>
      </w:r>
      <w:r>
        <w:rPr>
          <w:spacing w:val="1"/>
        </w:rPr>
        <w:t>u</w:t>
      </w:r>
      <w:r>
        <w:t>re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ar</w:t>
      </w:r>
      <w:r>
        <w:rPr>
          <w:spacing w:val="1"/>
        </w:rPr>
        <w:t>en</w:t>
      </w:r>
      <w:r>
        <w:t>ts:</w:t>
      </w:r>
    </w:p>
    <w:p w14:paraId="32AB53F6" w14:textId="77777777" w:rsidR="008E4E20" w:rsidRDefault="008E4E20">
      <w:pPr>
        <w:kinsoku w:val="0"/>
        <w:overflowPunct w:val="0"/>
        <w:spacing w:before="7" w:line="140" w:lineRule="exact"/>
        <w:rPr>
          <w:sz w:val="14"/>
          <w:szCs w:val="14"/>
        </w:rPr>
      </w:pPr>
    </w:p>
    <w:p w14:paraId="71C0D4D6" w14:textId="77777777" w:rsidR="008E4E20" w:rsidRDefault="008E4E20">
      <w:pPr>
        <w:pStyle w:val="BodyText"/>
        <w:numPr>
          <w:ilvl w:val="0"/>
          <w:numId w:val="2"/>
        </w:numPr>
        <w:tabs>
          <w:tab w:val="left" w:pos="835"/>
        </w:tabs>
        <w:kinsoku w:val="0"/>
        <w:overflowPunct w:val="0"/>
        <w:spacing w:line="377" w:lineRule="auto"/>
        <w:ind w:right="316"/>
        <w:jc w:val="both"/>
        <w:rPr>
          <w:color w:val="000000"/>
        </w:rPr>
      </w:pPr>
      <w:r>
        <w:rPr>
          <w:color w:val="000000"/>
        </w:rPr>
        <w:t>r</w:t>
      </w:r>
      <w:r>
        <w:rPr>
          <w:color w:val="000000"/>
          <w:spacing w:val="1"/>
        </w:rPr>
        <w:t>e</w:t>
      </w:r>
      <w:r>
        <w:rPr>
          <w:color w:val="000000"/>
        </w:rPr>
        <w:t>c</w:t>
      </w:r>
      <w:r>
        <w:rPr>
          <w:color w:val="000000"/>
          <w:spacing w:val="1"/>
        </w:rPr>
        <w:t>e</w:t>
      </w:r>
      <w:r>
        <w:rPr>
          <w:color w:val="000000"/>
        </w:rPr>
        <w:t>ive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2"/>
        </w:rPr>
        <w:t>m</w:t>
      </w:r>
      <w:r>
        <w:rPr>
          <w:color w:val="000000"/>
        </w:rPr>
        <w:t>ati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bou</w:t>
      </w:r>
      <w:r>
        <w:rPr>
          <w:color w:val="000000"/>
        </w:rPr>
        <w:t>t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ou</w:t>
      </w:r>
      <w:r>
        <w:rPr>
          <w:color w:val="000000"/>
        </w:rPr>
        <w:t>r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2"/>
        </w:rPr>
        <w:t>m</w:t>
      </w:r>
      <w:r>
        <w:rPr>
          <w:color w:val="000000"/>
        </w:rPr>
        <w:t>ati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h</w:t>
      </w:r>
      <w:r>
        <w:rPr>
          <w:color w:val="000000"/>
        </w:rPr>
        <w:t>ari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Po</w:t>
      </w:r>
      <w:r>
        <w:rPr>
          <w:color w:val="000000"/>
        </w:rPr>
        <w:t>licy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whe</w:t>
      </w:r>
      <w:r>
        <w:rPr>
          <w:color w:val="000000"/>
        </w:rPr>
        <w:t>n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starti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he</w:t>
      </w:r>
      <w:r>
        <w:rPr>
          <w:color w:val="000000"/>
        </w:rPr>
        <w:t>ir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h</w:t>
      </w:r>
      <w:r>
        <w:rPr>
          <w:color w:val="000000"/>
        </w:rPr>
        <w:t>ild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e</w:t>
      </w:r>
      <w:r>
        <w:rPr>
          <w:color w:val="000000"/>
        </w:rPr>
        <w:t>tti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d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at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he</w:t>
      </w:r>
      <w:r>
        <w:rPr>
          <w:color w:val="000000"/>
        </w:rPr>
        <w:t>y</w:t>
      </w:r>
      <w:r>
        <w:rPr>
          <w:color w:val="000000"/>
          <w:w w:val="102"/>
        </w:rPr>
        <w:t xml:space="preserve"> </w:t>
      </w:r>
      <w:r>
        <w:rPr>
          <w:color w:val="000000"/>
        </w:rPr>
        <w:t>sign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ou</w:t>
      </w:r>
      <w:r>
        <w:rPr>
          <w:color w:val="000000"/>
        </w:rPr>
        <w:t>r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R</w:t>
      </w:r>
      <w:r>
        <w:rPr>
          <w:color w:val="000000"/>
        </w:rPr>
        <w:t>egistrati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rm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say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at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ey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und</w:t>
      </w:r>
      <w:r>
        <w:rPr>
          <w:color w:val="000000"/>
        </w:rPr>
        <w:t>ersta</w:t>
      </w:r>
      <w:r>
        <w:rPr>
          <w:color w:val="000000"/>
          <w:spacing w:val="1"/>
        </w:rPr>
        <w:t>n</w:t>
      </w:r>
      <w:r>
        <w:rPr>
          <w:color w:val="000000"/>
        </w:rPr>
        <w:t>d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circ</w:t>
      </w:r>
      <w:r>
        <w:rPr>
          <w:color w:val="000000"/>
          <w:spacing w:val="1"/>
        </w:rPr>
        <w:t>u</w:t>
      </w:r>
      <w:r>
        <w:rPr>
          <w:color w:val="000000"/>
          <w:spacing w:val="2"/>
        </w:rPr>
        <w:t>m</w:t>
      </w:r>
      <w:r>
        <w:rPr>
          <w:color w:val="000000"/>
        </w:rPr>
        <w:t>sta</w:t>
      </w:r>
      <w:r>
        <w:rPr>
          <w:color w:val="000000"/>
          <w:spacing w:val="1"/>
        </w:rPr>
        <w:t>n</w:t>
      </w:r>
      <w:r>
        <w:rPr>
          <w:color w:val="000000"/>
        </w:rPr>
        <w:t>ces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wh</w:t>
      </w:r>
      <w:r>
        <w:rPr>
          <w:color w:val="000000"/>
        </w:rPr>
        <w:t>ich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2"/>
        </w:rPr>
        <w:t>m</w:t>
      </w:r>
      <w:r>
        <w:rPr>
          <w:color w:val="000000"/>
        </w:rPr>
        <w:t>ati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</w:rPr>
        <w:t>ay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e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h</w:t>
      </w:r>
      <w:r>
        <w:rPr>
          <w:color w:val="000000"/>
        </w:rPr>
        <w:t>ared</w:t>
      </w:r>
      <w:r>
        <w:rPr>
          <w:color w:val="000000"/>
          <w:w w:val="102"/>
        </w:rPr>
        <w:t xml:space="preserve"> </w:t>
      </w:r>
      <w:r>
        <w:rPr>
          <w:color w:val="000000"/>
          <w:spacing w:val="1"/>
        </w:rPr>
        <w:t>w</w:t>
      </w:r>
      <w:r>
        <w:rPr>
          <w:color w:val="000000"/>
        </w:rPr>
        <w:t>it</w:t>
      </w:r>
      <w:r>
        <w:rPr>
          <w:color w:val="000000"/>
          <w:spacing w:val="1"/>
        </w:rPr>
        <w:t>hou</w:t>
      </w:r>
      <w:r>
        <w:rPr>
          <w:color w:val="000000"/>
        </w:rPr>
        <w:t>t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he</w:t>
      </w:r>
      <w:r>
        <w:rPr>
          <w:color w:val="000000"/>
        </w:rPr>
        <w:t>ir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on</w:t>
      </w:r>
      <w:r>
        <w:rPr>
          <w:color w:val="000000"/>
        </w:rPr>
        <w:t>s</w:t>
      </w:r>
      <w:r>
        <w:rPr>
          <w:color w:val="000000"/>
          <w:spacing w:val="1"/>
        </w:rPr>
        <w:t>en</w:t>
      </w:r>
      <w:r>
        <w:rPr>
          <w:color w:val="000000"/>
        </w:rPr>
        <w:t>t.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is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1"/>
        </w:rPr>
        <w:t>w</w:t>
      </w:r>
      <w:r>
        <w:rPr>
          <w:color w:val="000000"/>
        </w:rPr>
        <w:t>ill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1"/>
        </w:rPr>
        <w:t>on</w:t>
      </w:r>
      <w:r>
        <w:rPr>
          <w:color w:val="000000"/>
        </w:rPr>
        <w:t>ly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e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whe</w:t>
      </w:r>
      <w:r>
        <w:rPr>
          <w:color w:val="000000"/>
        </w:rPr>
        <w:t>n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it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a</w:t>
      </w:r>
      <w:r>
        <w:rPr>
          <w:color w:val="000000"/>
        </w:rPr>
        <w:t>tt</w:t>
      </w:r>
      <w:r>
        <w:rPr>
          <w:color w:val="000000"/>
          <w:spacing w:val="1"/>
        </w:rPr>
        <w:t>e</w:t>
      </w:r>
      <w:r>
        <w:rPr>
          <w:color w:val="000000"/>
        </w:rPr>
        <w:t>r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a</w:t>
      </w:r>
      <w:r>
        <w:rPr>
          <w:color w:val="000000"/>
        </w:rPr>
        <w:t>f</w:t>
      </w:r>
      <w:r>
        <w:rPr>
          <w:color w:val="000000"/>
          <w:spacing w:val="1"/>
        </w:rPr>
        <w:t>e</w:t>
      </w:r>
      <w:r>
        <w:rPr>
          <w:color w:val="000000"/>
        </w:rPr>
        <w:t>g</w:t>
      </w:r>
      <w:r>
        <w:rPr>
          <w:color w:val="000000"/>
          <w:spacing w:val="1"/>
        </w:rPr>
        <w:t>ua</w:t>
      </w:r>
      <w:r>
        <w:rPr>
          <w:color w:val="000000"/>
        </w:rPr>
        <w:t>r</w:t>
      </w:r>
      <w:r>
        <w:rPr>
          <w:color w:val="000000"/>
          <w:spacing w:val="1"/>
        </w:rPr>
        <w:t>d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h</w:t>
      </w:r>
      <w:r>
        <w:rPr>
          <w:color w:val="000000"/>
        </w:rPr>
        <w:t>ild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1"/>
        </w:rPr>
        <w:t>u</w:t>
      </w:r>
      <w:r>
        <w:rPr>
          <w:color w:val="000000"/>
        </w:rPr>
        <w:t>l</w:t>
      </w:r>
      <w:r>
        <w:rPr>
          <w:color w:val="000000"/>
          <w:spacing w:val="1"/>
        </w:rPr>
        <w:t>ne</w:t>
      </w:r>
      <w:r>
        <w:rPr>
          <w:color w:val="000000"/>
        </w:rPr>
        <w:t>r</w:t>
      </w:r>
      <w:r>
        <w:rPr>
          <w:color w:val="000000"/>
          <w:spacing w:val="1"/>
        </w:rPr>
        <w:t>ab</w:t>
      </w:r>
      <w:r>
        <w:rPr>
          <w:color w:val="000000"/>
        </w:rPr>
        <w:t>le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adu</w:t>
      </w:r>
      <w:r>
        <w:rPr>
          <w:color w:val="000000"/>
        </w:rPr>
        <w:t>lt;</w:t>
      </w:r>
    </w:p>
    <w:p w14:paraId="0DB21918" w14:textId="77777777" w:rsidR="008E4E20" w:rsidRDefault="008E4E20">
      <w:pPr>
        <w:pStyle w:val="BodyText"/>
        <w:numPr>
          <w:ilvl w:val="0"/>
          <w:numId w:val="2"/>
        </w:numPr>
        <w:tabs>
          <w:tab w:val="left" w:pos="835"/>
        </w:tabs>
        <w:kinsoku w:val="0"/>
        <w:overflowPunct w:val="0"/>
        <w:rPr>
          <w:color w:val="000000"/>
        </w:rPr>
      </w:pPr>
      <w:r>
        <w:rPr>
          <w:color w:val="000000"/>
          <w:spacing w:val="1"/>
        </w:rPr>
        <w:t>h</w:t>
      </w:r>
      <w:r>
        <w:rPr>
          <w:color w:val="000000"/>
        </w:rPr>
        <w:t>ave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2"/>
        </w:rPr>
        <w:t>m</w:t>
      </w:r>
      <w:r>
        <w:rPr>
          <w:color w:val="000000"/>
        </w:rPr>
        <w:t>ati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bou</w:t>
      </w:r>
      <w:r>
        <w:rPr>
          <w:color w:val="000000"/>
        </w:rPr>
        <w:t>t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</w:rPr>
        <w:t>ou</w:t>
      </w:r>
      <w:r>
        <w:rPr>
          <w:color w:val="000000"/>
        </w:rPr>
        <w:t>r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Saf</w:t>
      </w:r>
      <w:r>
        <w:rPr>
          <w:color w:val="000000"/>
          <w:spacing w:val="1"/>
        </w:rPr>
        <w:t>e</w:t>
      </w:r>
      <w:r>
        <w:rPr>
          <w:color w:val="000000"/>
        </w:rPr>
        <w:t>g</w:t>
      </w:r>
      <w:r>
        <w:rPr>
          <w:color w:val="000000"/>
          <w:spacing w:val="1"/>
        </w:rPr>
        <w:t>u</w:t>
      </w:r>
      <w:r>
        <w:rPr>
          <w:color w:val="000000"/>
        </w:rPr>
        <w:t>ar</w:t>
      </w:r>
      <w:r>
        <w:rPr>
          <w:color w:val="000000"/>
          <w:spacing w:val="1"/>
        </w:rPr>
        <w:t>d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</w:rPr>
        <w:t>Ch</w:t>
      </w:r>
      <w:r>
        <w:rPr>
          <w:color w:val="000000"/>
        </w:rPr>
        <w:t>il</w:t>
      </w:r>
      <w:r>
        <w:rPr>
          <w:color w:val="000000"/>
          <w:spacing w:val="1"/>
        </w:rPr>
        <w:t>d</w:t>
      </w:r>
      <w:r>
        <w:rPr>
          <w:color w:val="000000"/>
        </w:rPr>
        <w:t>r</w:t>
      </w:r>
      <w:r>
        <w:rPr>
          <w:color w:val="000000"/>
          <w:spacing w:val="1"/>
        </w:rPr>
        <w:t>e</w:t>
      </w:r>
      <w:r>
        <w:rPr>
          <w:color w:val="000000"/>
        </w:rPr>
        <w:t>n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d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1"/>
        </w:rPr>
        <w:t>Ch</w:t>
      </w:r>
      <w:r>
        <w:rPr>
          <w:color w:val="000000"/>
        </w:rPr>
        <w:t>ild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r</w:t>
      </w:r>
      <w:r>
        <w:rPr>
          <w:color w:val="000000"/>
          <w:spacing w:val="1"/>
        </w:rPr>
        <w:t>o</w:t>
      </w:r>
      <w:r>
        <w:rPr>
          <w:color w:val="000000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cti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1"/>
        </w:rPr>
        <w:t>Po</w:t>
      </w:r>
      <w:r>
        <w:rPr>
          <w:color w:val="000000"/>
        </w:rPr>
        <w:t>licy;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nd</w:t>
      </w:r>
    </w:p>
    <w:p w14:paraId="0479713C" w14:textId="77777777" w:rsidR="008E4E20" w:rsidRDefault="008E4E20">
      <w:pPr>
        <w:kinsoku w:val="0"/>
        <w:overflowPunct w:val="0"/>
        <w:spacing w:before="7" w:line="140" w:lineRule="exact"/>
        <w:rPr>
          <w:sz w:val="14"/>
          <w:szCs w:val="14"/>
        </w:rPr>
      </w:pPr>
    </w:p>
    <w:p w14:paraId="41F9B129" w14:textId="77777777" w:rsidR="008E4E20" w:rsidRDefault="008E4E20">
      <w:pPr>
        <w:pStyle w:val="BodyText"/>
        <w:numPr>
          <w:ilvl w:val="0"/>
          <w:numId w:val="2"/>
        </w:numPr>
        <w:tabs>
          <w:tab w:val="left" w:pos="835"/>
        </w:tabs>
        <w:kinsoku w:val="0"/>
        <w:overflowPunct w:val="0"/>
        <w:spacing w:line="377" w:lineRule="auto"/>
        <w:ind w:right="448"/>
        <w:rPr>
          <w:color w:val="000000"/>
        </w:rPr>
      </w:pPr>
      <w:r>
        <w:rPr>
          <w:color w:val="000000"/>
          <w:spacing w:val="1"/>
        </w:rPr>
        <w:t>h</w:t>
      </w:r>
      <w:r>
        <w:rPr>
          <w:color w:val="000000"/>
        </w:rPr>
        <w:t>ave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2"/>
        </w:rPr>
        <w:t>m</w:t>
      </w:r>
      <w:r>
        <w:rPr>
          <w:color w:val="000000"/>
        </w:rPr>
        <w:t>ati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bou</w:t>
      </w:r>
      <w:r>
        <w:rPr>
          <w:color w:val="000000"/>
        </w:rPr>
        <w:t>t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er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circ</w:t>
      </w:r>
      <w:r>
        <w:rPr>
          <w:color w:val="000000"/>
          <w:spacing w:val="1"/>
        </w:rPr>
        <w:t>u</w:t>
      </w:r>
      <w:r>
        <w:rPr>
          <w:color w:val="000000"/>
          <w:spacing w:val="2"/>
        </w:rPr>
        <w:t>m</w:t>
      </w:r>
      <w:r>
        <w:rPr>
          <w:color w:val="000000"/>
        </w:rPr>
        <w:t>sta</w:t>
      </w:r>
      <w:r>
        <w:rPr>
          <w:color w:val="000000"/>
          <w:spacing w:val="1"/>
        </w:rPr>
        <w:t>n</w:t>
      </w:r>
      <w:r>
        <w:rPr>
          <w:color w:val="000000"/>
        </w:rPr>
        <w:t>c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wh</w:t>
      </w:r>
      <w:r>
        <w:rPr>
          <w:color w:val="000000"/>
        </w:rPr>
        <w:t>en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2"/>
        </w:rPr>
        <w:t>m</w:t>
      </w:r>
      <w:r>
        <w:rPr>
          <w:color w:val="000000"/>
        </w:rPr>
        <w:t>ati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</w:rPr>
        <w:t>w</w:t>
      </w:r>
      <w:r>
        <w:rPr>
          <w:color w:val="000000"/>
        </w:rPr>
        <w:t>ill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e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shared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</w:rPr>
        <w:t>w</w:t>
      </w:r>
      <w:r>
        <w:rPr>
          <w:color w:val="000000"/>
        </w:rPr>
        <w:t>ith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exter</w:t>
      </w:r>
      <w:r>
        <w:rPr>
          <w:color w:val="000000"/>
          <w:spacing w:val="1"/>
        </w:rPr>
        <w:t>n</w:t>
      </w:r>
      <w:r>
        <w:rPr>
          <w:color w:val="000000"/>
        </w:rPr>
        <w:t>al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age</w:t>
      </w:r>
      <w:r>
        <w:rPr>
          <w:color w:val="000000"/>
          <w:spacing w:val="1"/>
        </w:rPr>
        <w:t>n</w:t>
      </w:r>
      <w:r>
        <w:rPr>
          <w:color w:val="000000"/>
        </w:rPr>
        <w:t>cies,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w w:val="102"/>
        </w:rPr>
        <w:t xml:space="preserve"> </w:t>
      </w:r>
      <w:r>
        <w:rPr>
          <w:color w:val="000000"/>
        </w:rPr>
        <w:t>exa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p</w:t>
      </w:r>
      <w:r>
        <w:rPr>
          <w:color w:val="000000"/>
        </w:rPr>
        <w:t>le,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1"/>
        </w:rPr>
        <w:t>w</w:t>
      </w:r>
      <w:r>
        <w:rPr>
          <w:color w:val="000000"/>
        </w:rPr>
        <w:t>ith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regard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y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p</w:t>
      </w:r>
      <w:r>
        <w:rPr>
          <w:color w:val="000000"/>
        </w:rPr>
        <w:t>ecial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n</w:t>
      </w:r>
      <w:r>
        <w:rPr>
          <w:color w:val="000000"/>
        </w:rPr>
        <w:t>ee</w:t>
      </w:r>
      <w:r>
        <w:rPr>
          <w:color w:val="000000"/>
          <w:spacing w:val="1"/>
        </w:rPr>
        <w:t>d</w:t>
      </w:r>
      <w:r>
        <w:rPr>
          <w:color w:val="000000"/>
        </w:rPr>
        <w:t>s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h</w:t>
      </w:r>
      <w:r>
        <w:rPr>
          <w:color w:val="000000"/>
        </w:rPr>
        <w:t>ild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</w:rPr>
        <w:t>ay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h</w:t>
      </w:r>
      <w:r>
        <w:rPr>
          <w:color w:val="000000"/>
        </w:rPr>
        <w:t>ave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tra</w:t>
      </w:r>
      <w:r>
        <w:rPr>
          <w:color w:val="000000"/>
          <w:spacing w:val="1"/>
        </w:rPr>
        <w:t>n</w:t>
      </w:r>
      <w:r>
        <w:rPr>
          <w:color w:val="000000"/>
        </w:rPr>
        <w:t>siti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sc</w:t>
      </w:r>
      <w:r>
        <w:rPr>
          <w:color w:val="000000"/>
          <w:spacing w:val="1"/>
        </w:rPr>
        <w:t>hoo</w:t>
      </w:r>
      <w:r>
        <w:rPr>
          <w:color w:val="000000"/>
        </w:rPr>
        <w:t>l.</w:t>
      </w:r>
    </w:p>
    <w:p w14:paraId="230E4BBC" w14:textId="77777777" w:rsidR="008E4E20" w:rsidRDefault="008E4E20">
      <w:pPr>
        <w:kinsoku w:val="0"/>
        <w:overflowPunct w:val="0"/>
        <w:spacing w:line="200" w:lineRule="exact"/>
        <w:rPr>
          <w:sz w:val="20"/>
          <w:szCs w:val="20"/>
        </w:rPr>
      </w:pPr>
    </w:p>
    <w:p w14:paraId="767C3CF7" w14:textId="77777777" w:rsidR="008E4E20" w:rsidRDefault="008E4E20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14:paraId="173BCF7C" w14:textId="77777777" w:rsidR="008E4E20" w:rsidRDefault="008E4E20">
      <w:pPr>
        <w:numPr>
          <w:ilvl w:val="2"/>
          <w:numId w:val="4"/>
        </w:numPr>
        <w:tabs>
          <w:tab w:val="left" w:pos="836"/>
        </w:tabs>
        <w:kinsoku w:val="0"/>
        <w:overflowPunct w:val="0"/>
        <w:spacing w:line="251" w:lineRule="auto"/>
        <w:ind w:left="836" w:right="373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i/>
          <w:iCs/>
          <w:color w:val="000000"/>
          <w:sz w:val="21"/>
          <w:szCs w:val="21"/>
        </w:rPr>
        <w:t>Seek</w:t>
      </w:r>
      <w:r>
        <w:rPr>
          <w:rFonts w:ascii="Calibri" w:hAnsi="Calibri" w:cs="Calibri"/>
          <w:i/>
          <w:iCs/>
          <w:color w:val="000000"/>
          <w:spacing w:val="19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ad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vice</w:t>
      </w:r>
      <w:r>
        <w:rPr>
          <w:rFonts w:ascii="Calibri" w:hAnsi="Calibri" w:cs="Calibri"/>
          <w:i/>
          <w:iCs/>
          <w:color w:val="000000"/>
          <w:spacing w:val="19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fr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o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m</w:t>
      </w:r>
      <w:r>
        <w:rPr>
          <w:rFonts w:ascii="Calibri" w:hAnsi="Calibri" w:cs="Calibri"/>
          <w:i/>
          <w:iCs/>
          <w:color w:val="000000"/>
          <w:spacing w:val="21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o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t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h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er</w:t>
      </w:r>
      <w:r>
        <w:rPr>
          <w:rFonts w:ascii="Calibri" w:hAnsi="Calibri" w:cs="Calibri"/>
          <w:i/>
          <w:iCs/>
          <w:color w:val="000000"/>
          <w:spacing w:val="17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p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r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a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ctiti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on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ers</w:t>
      </w:r>
      <w:r w:rsidR="002A503D">
        <w:rPr>
          <w:rFonts w:ascii="Calibri" w:hAnsi="Calibri" w:cs="Calibri"/>
          <w:i/>
          <w:iCs/>
          <w:color w:val="000000"/>
          <w:sz w:val="21"/>
          <w:szCs w:val="21"/>
        </w:rPr>
        <w:t>, or your information governance lead,</w:t>
      </w:r>
      <w:r>
        <w:rPr>
          <w:rFonts w:ascii="Calibri" w:hAnsi="Calibri" w:cs="Calibri"/>
          <w:i/>
          <w:iCs/>
          <w:color w:val="000000"/>
          <w:spacing w:val="18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if</w:t>
      </w:r>
      <w:r>
        <w:rPr>
          <w:rFonts w:ascii="Calibri" w:hAnsi="Calibri" w:cs="Calibri"/>
          <w:i/>
          <w:iCs/>
          <w:color w:val="000000"/>
          <w:spacing w:val="18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you</w:t>
      </w:r>
      <w:r>
        <w:rPr>
          <w:rFonts w:ascii="Calibri" w:hAnsi="Calibri" w:cs="Calibri"/>
          <w:i/>
          <w:iCs/>
          <w:color w:val="000000"/>
          <w:spacing w:val="20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a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re</w:t>
      </w:r>
      <w:r>
        <w:rPr>
          <w:rFonts w:ascii="Calibri" w:hAnsi="Calibri" w:cs="Calibri"/>
          <w:i/>
          <w:iCs/>
          <w:color w:val="000000"/>
          <w:spacing w:val="19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in</w:t>
      </w:r>
      <w:r>
        <w:rPr>
          <w:rFonts w:ascii="Calibri" w:hAnsi="Calibri" w:cs="Calibri"/>
          <w:i/>
          <w:iCs/>
          <w:color w:val="000000"/>
          <w:spacing w:val="19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an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y</w:t>
      </w:r>
      <w:r>
        <w:rPr>
          <w:rFonts w:ascii="Calibri" w:hAnsi="Calibri" w:cs="Calibri"/>
          <w:i/>
          <w:iCs/>
          <w:color w:val="000000"/>
          <w:spacing w:val="19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doub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t</w:t>
      </w:r>
      <w:r>
        <w:rPr>
          <w:rFonts w:ascii="Calibri" w:hAnsi="Calibri" w:cs="Calibri"/>
          <w:i/>
          <w:iCs/>
          <w:color w:val="000000"/>
          <w:spacing w:val="18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abou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t</w:t>
      </w:r>
      <w:r>
        <w:rPr>
          <w:rFonts w:ascii="Calibri" w:hAnsi="Calibri" w:cs="Calibri"/>
          <w:i/>
          <w:iCs/>
          <w:color w:val="000000"/>
          <w:spacing w:val="18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s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ha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ri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n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g</w:t>
      </w:r>
      <w:r>
        <w:rPr>
          <w:rFonts w:ascii="Calibri" w:hAnsi="Calibri" w:cs="Calibri"/>
          <w:i/>
          <w:iCs/>
          <w:color w:val="000000"/>
          <w:spacing w:val="19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t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h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e</w:t>
      </w:r>
      <w:r>
        <w:rPr>
          <w:rFonts w:ascii="Calibri" w:hAnsi="Calibri" w:cs="Calibri"/>
          <w:i/>
          <w:iCs/>
          <w:color w:val="000000"/>
          <w:spacing w:val="20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i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n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f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o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r</w:t>
      </w:r>
      <w:r>
        <w:rPr>
          <w:rFonts w:ascii="Calibri" w:hAnsi="Calibri" w:cs="Calibri"/>
          <w:i/>
          <w:iCs/>
          <w:color w:val="000000"/>
          <w:spacing w:val="2"/>
          <w:sz w:val="21"/>
          <w:szCs w:val="21"/>
        </w:rPr>
        <w:t>m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a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ti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o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n</w:t>
      </w:r>
      <w:r>
        <w:rPr>
          <w:rFonts w:ascii="Calibri" w:hAnsi="Calibri" w:cs="Calibri"/>
          <w:i/>
          <w:iCs/>
          <w:color w:val="000000"/>
          <w:spacing w:val="19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c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on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cer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n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e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d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,</w:t>
      </w:r>
      <w:r>
        <w:rPr>
          <w:rFonts w:ascii="Calibri" w:hAnsi="Calibri" w:cs="Calibri"/>
          <w:i/>
          <w:iCs/>
          <w:color w:val="000000"/>
          <w:spacing w:val="18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w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it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hou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t</w:t>
      </w:r>
      <w:r>
        <w:rPr>
          <w:rFonts w:ascii="Calibri" w:hAnsi="Calibri" w:cs="Calibri"/>
          <w:i/>
          <w:iCs/>
          <w:color w:val="000000"/>
          <w:w w:val="102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d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iscl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o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si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n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g</w:t>
      </w:r>
      <w:r>
        <w:rPr>
          <w:rFonts w:ascii="Calibri" w:hAnsi="Calibri" w:cs="Calibri"/>
          <w:i/>
          <w:iCs/>
          <w:color w:val="000000"/>
          <w:spacing w:val="21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t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h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e</w:t>
      </w:r>
      <w:r>
        <w:rPr>
          <w:rFonts w:ascii="Calibri" w:hAnsi="Calibri" w:cs="Calibri"/>
          <w:i/>
          <w:iCs/>
          <w:color w:val="000000"/>
          <w:spacing w:val="22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i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d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e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n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tity</w:t>
      </w:r>
      <w:r>
        <w:rPr>
          <w:rFonts w:ascii="Calibri" w:hAnsi="Calibri" w:cs="Calibri"/>
          <w:i/>
          <w:iCs/>
          <w:color w:val="000000"/>
          <w:spacing w:val="22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o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f</w:t>
      </w:r>
      <w:r>
        <w:rPr>
          <w:rFonts w:ascii="Calibri" w:hAnsi="Calibri" w:cs="Calibri"/>
          <w:i/>
          <w:iCs/>
          <w:color w:val="000000"/>
          <w:spacing w:val="20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t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h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e</w:t>
      </w:r>
      <w:r>
        <w:rPr>
          <w:rFonts w:ascii="Calibri" w:hAnsi="Calibri" w:cs="Calibri"/>
          <w:i/>
          <w:iCs/>
          <w:color w:val="000000"/>
          <w:spacing w:val="22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i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nd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ivi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dua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l</w:t>
      </w:r>
      <w:r>
        <w:rPr>
          <w:rFonts w:ascii="Calibri" w:hAnsi="Calibri" w:cs="Calibri"/>
          <w:i/>
          <w:iCs/>
          <w:color w:val="000000"/>
          <w:spacing w:val="20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wh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ere</w:t>
      </w:r>
      <w:r>
        <w:rPr>
          <w:rFonts w:ascii="Calibri" w:hAnsi="Calibri" w:cs="Calibri"/>
          <w:i/>
          <w:iCs/>
          <w:color w:val="000000"/>
          <w:spacing w:val="22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po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ssi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b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le.</w:t>
      </w:r>
    </w:p>
    <w:p w14:paraId="6C939658" w14:textId="77777777" w:rsidR="008E4E20" w:rsidRDefault="008E4E20">
      <w:pPr>
        <w:kinsoku w:val="0"/>
        <w:overflowPunct w:val="0"/>
        <w:spacing w:line="200" w:lineRule="exact"/>
        <w:rPr>
          <w:sz w:val="20"/>
          <w:szCs w:val="20"/>
        </w:rPr>
      </w:pPr>
    </w:p>
    <w:p w14:paraId="74FBA70D" w14:textId="77777777" w:rsidR="008E4E20" w:rsidRDefault="008E4E20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14:paraId="75448BF0" w14:textId="77777777" w:rsidR="008E4E20" w:rsidRDefault="008E4E20">
      <w:pPr>
        <w:pStyle w:val="BodyText"/>
        <w:numPr>
          <w:ilvl w:val="0"/>
          <w:numId w:val="2"/>
        </w:numPr>
        <w:tabs>
          <w:tab w:val="left" w:pos="835"/>
        </w:tabs>
        <w:kinsoku w:val="0"/>
        <w:overflowPunct w:val="0"/>
        <w:rPr>
          <w:color w:val="000000"/>
        </w:rPr>
      </w:pPr>
      <w:r>
        <w:rPr>
          <w:color w:val="000000"/>
          <w:spacing w:val="2"/>
        </w:rPr>
        <w:t>M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ag</w:t>
      </w:r>
      <w:r>
        <w:rPr>
          <w:color w:val="000000"/>
          <w:spacing w:val="1"/>
        </w:rPr>
        <w:t>e</w:t>
      </w:r>
      <w:r>
        <w:rPr>
          <w:color w:val="000000"/>
        </w:rPr>
        <w:t>rs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on</w:t>
      </w:r>
      <w:r>
        <w:rPr>
          <w:color w:val="000000"/>
        </w:rPr>
        <w:t>tact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h</w:t>
      </w:r>
      <w:r>
        <w:rPr>
          <w:color w:val="000000"/>
        </w:rPr>
        <w:t>il</w:t>
      </w:r>
      <w:r>
        <w:rPr>
          <w:color w:val="000000"/>
          <w:spacing w:val="1"/>
        </w:rPr>
        <w:t>d</w:t>
      </w:r>
      <w:r>
        <w:rPr>
          <w:color w:val="000000"/>
        </w:rPr>
        <w:t>r</w:t>
      </w:r>
      <w:r>
        <w:rPr>
          <w:color w:val="000000"/>
          <w:spacing w:val="1"/>
        </w:rPr>
        <w:t>en</w:t>
      </w:r>
      <w:r>
        <w:rPr>
          <w:color w:val="000000"/>
        </w:rPr>
        <w:t>’s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o</w:t>
      </w:r>
      <w:r>
        <w:rPr>
          <w:color w:val="000000"/>
        </w:rPr>
        <w:t>cial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care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d</w:t>
      </w:r>
      <w:r>
        <w:rPr>
          <w:color w:val="000000"/>
        </w:rPr>
        <w:t>vice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whe</w:t>
      </w:r>
      <w:r>
        <w:rPr>
          <w:color w:val="000000"/>
        </w:rPr>
        <w:t>re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he</w:t>
      </w:r>
      <w:r>
        <w:rPr>
          <w:color w:val="000000"/>
        </w:rPr>
        <w:t>y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h</w:t>
      </w:r>
      <w:r>
        <w:rPr>
          <w:color w:val="000000"/>
        </w:rPr>
        <w:t>ave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doub</w:t>
      </w:r>
      <w:r>
        <w:rPr>
          <w:color w:val="000000"/>
        </w:rPr>
        <w:t>ts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un</w:t>
      </w:r>
      <w:r>
        <w:rPr>
          <w:color w:val="000000"/>
        </w:rPr>
        <w:t>s</w:t>
      </w:r>
      <w:r>
        <w:rPr>
          <w:color w:val="000000"/>
          <w:spacing w:val="1"/>
        </w:rPr>
        <w:t>u</w:t>
      </w:r>
      <w:r>
        <w:rPr>
          <w:color w:val="000000"/>
        </w:rPr>
        <w:t>r</w:t>
      </w:r>
      <w:r>
        <w:rPr>
          <w:color w:val="000000"/>
          <w:spacing w:val="1"/>
        </w:rPr>
        <w:t>e</w:t>
      </w:r>
      <w:r>
        <w:rPr>
          <w:color w:val="000000"/>
        </w:rPr>
        <w:t>.</w:t>
      </w:r>
    </w:p>
    <w:p w14:paraId="61B97DE2" w14:textId="77777777" w:rsidR="008E4E20" w:rsidRDefault="008E4E20">
      <w:pPr>
        <w:kinsoku w:val="0"/>
        <w:overflowPunct w:val="0"/>
        <w:spacing w:line="150" w:lineRule="exact"/>
        <w:rPr>
          <w:sz w:val="15"/>
          <w:szCs w:val="15"/>
        </w:rPr>
      </w:pPr>
    </w:p>
    <w:p w14:paraId="241F1F25" w14:textId="77777777" w:rsidR="008E4E20" w:rsidRDefault="008E4E20">
      <w:pPr>
        <w:kinsoku w:val="0"/>
        <w:overflowPunct w:val="0"/>
        <w:spacing w:line="200" w:lineRule="exact"/>
        <w:rPr>
          <w:sz w:val="20"/>
          <w:szCs w:val="20"/>
        </w:rPr>
      </w:pPr>
    </w:p>
    <w:p w14:paraId="58FA9253" w14:textId="77777777" w:rsidR="008E4E20" w:rsidRDefault="008E4E20">
      <w:pPr>
        <w:kinsoku w:val="0"/>
        <w:overflowPunct w:val="0"/>
        <w:spacing w:line="200" w:lineRule="exact"/>
        <w:rPr>
          <w:sz w:val="20"/>
          <w:szCs w:val="20"/>
        </w:rPr>
      </w:pPr>
    </w:p>
    <w:p w14:paraId="1FCC69B9" w14:textId="1EECD0BD" w:rsidR="008E4E20" w:rsidRDefault="002A503D">
      <w:pPr>
        <w:numPr>
          <w:ilvl w:val="2"/>
          <w:numId w:val="4"/>
        </w:numPr>
        <w:tabs>
          <w:tab w:val="left" w:pos="836"/>
        </w:tabs>
        <w:kinsoku w:val="0"/>
        <w:overflowPunct w:val="0"/>
        <w:spacing w:line="250" w:lineRule="auto"/>
        <w:ind w:left="836" w:right="142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i/>
          <w:iCs/>
          <w:color w:val="000000"/>
          <w:sz w:val="21"/>
          <w:szCs w:val="21"/>
        </w:rPr>
        <w:t>Where possible, share information with consent,</w:t>
      </w:r>
      <w:r w:rsidR="008E4E20">
        <w:rPr>
          <w:rFonts w:ascii="Calibri" w:hAnsi="Calibri" w:cs="Calibri"/>
          <w:i/>
          <w:iCs/>
          <w:color w:val="000000"/>
          <w:spacing w:val="19"/>
          <w:sz w:val="21"/>
          <w:szCs w:val="21"/>
        </w:rPr>
        <w:t xml:space="preserve"> </w:t>
      </w:r>
      <w:r w:rsidR="008E4E20"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and</w:t>
      </w:r>
      <w:r w:rsidR="008E4E20">
        <w:rPr>
          <w:rFonts w:ascii="Calibri" w:hAnsi="Calibri" w:cs="Calibri"/>
          <w:i/>
          <w:iCs/>
          <w:color w:val="000000"/>
          <w:spacing w:val="18"/>
          <w:sz w:val="21"/>
          <w:szCs w:val="21"/>
        </w:rPr>
        <w:t xml:space="preserve"> </w:t>
      </w:r>
      <w:r w:rsidR="008E4E20"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wh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ere</w:t>
      </w:r>
      <w:r w:rsidR="008E4E20">
        <w:rPr>
          <w:rFonts w:ascii="Calibri" w:hAnsi="Calibri" w:cs="Calibri"/>
          <w:i/>
          <w:iCs/>
          <w:color w:val="000000"/>
          <w:spacing w:val="19"/>
          <w:sz w:val="21"/>
          <w:szCs w:val="21"/>
        </w:rPr>
        <w:t xml:space="preserve"> </w:t>
      </w:r>
      <w:r w:rsidR="008E4E20"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po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ssi</w:t>
      </w:r>
      <w:r w:rsidR="008E4E20"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b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le,</w:t>
      </w:r>
      <w:r w:rsidR="008E4E20">
        <w:rPr>
          <w:rFonts w:ascii="Calibri" w:hAnsi="Calibri" w:cs="Calibri"/>
          <w:i/>
          <w:iCs/>
          <w:color w:val="000000"/>
          <w:spacing w:val="18"/>
          <w:sz w:val="21"/>
          <w:szCs w:val="21"/>
        </w:rPr>
        <w:t xml:space="preserve"> 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res</w:t>
      </w:r>
      <w:r w:rsidR="008E4E20"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p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ect</w:t>
      </w:r>
      <w:r w:rsidR="008E4E20">
        <w:rPr>
          <w:rFonts w:ascii="Calibri" w:hAnsi="Calibri" w:cs="Calibri"/>
          <w:i/>
          <w:iCs/>
          <w:color w:val="000000"/>
          <w:spacing w:val="18"/>
          <w:sz w:val="21"/>
          <w:szCs w:val="21"/>
        </w:rPr>
        <w:t xml:space="preserve"> 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t</w:t>
      </w:r>
      <w:r w:rsidR="008E4E20"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h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e</w:t>
      </w:r>
      <w:r w:rsidR="008E4E20">
        <w:rPr>
          <w:rFonts w:ascii="Calibri" w:hAnsi="Calibri" w:cs="Calibri"/>
          <w:i/>
          <w:iCs/>
          <w:color w:val="000000"/>
          <w:spacing w:val="17"/>
          <w:sz w:val="21"/>
          <w:szCs w:val="21"/>
        </w:rPr>
        <w:t xml:space="preserve"> </w:t>
      </w:r>
      <w:r w:rsidR="008E4E20"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w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is</w:t>
      </w:r>
      <w:r w:rsidR="008E4E20"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h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es</w:t>
      </w:r>
      <w:r w:rsidR="008E4E20">
        <w:rPr>
          <w:rFonts w:ascii="Calibri" w:hAnsi="Calibri" w:cs="Calibri"/>
          <w:i/>
          <w:iCs/>
          <w:color w:val="000000"/>
          <w:spacing w:val="18"/>
          <w:sz w:val="21"/>
          <w:szCs w:val="21"/>
        </w:rPr>
        <w:t xml:space="preserve"> </w:t>
      </w:r>
      <w:r w:rsidR="008E4E20"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o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f</w:t>
      </w:r>
      <w:r w:rsidR="008E4E20">
        <w:rPr>
          <w:rFonts w:ascii="Calibri" w:hAnsi="Calibri" w:cs="Calibri"/>
          <w:i/>
          <w:iCs/>
          <w:color w:val="000000"/>
          <w:spacing w:val="18"/>
          <w:sz w:val="21"/>
          <w:szCs w:val="21"/>
        </w:rPr>
        <w:t xml:space="preserve"> 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t</w:t>
      </w:r>
      <w:r w:rsidR="008E4E20"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ho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se</w:t>
      </w:r>
      <w:r w:rsidR="008E4E20">
        <w:rPr>
          <w:rFonts w:ascii="Calibri" w:hAnsi="Calibri" w:cs="Calibri"/>
          <w:i/>
          <w:iCs/>
          <w:color w:val="000000"/>
          <w:spacing w:val="19"/>
          <w:sz w:val="21"/>
          <w:szCs w:val="21"/>
        </w:rPr>
        <w:t xml:space="preserve"> </w:t>
      </w:r>
      <w:r w:rsidR="008E4E20"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wh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o</w:t>
      </w:r>
      <w:r w:rsidR="008E4E20">
        <w:rPr>
          <w:rFonts w:ascii="Calibri" w:hAnsi="Calibri" w:cs="Calibri"/>
          <w:i/>
          <w:iCs/>
          <w:color w:val="000000"/>
          <w:spacing w:val="19"/>
          <w:sz w:val="21"/>
          <w:szCs w:val="21"/>
        </w:rPr>
        <w:t xml:space="preserve"> </w:t>
      </w:r>
      <w:r w:rsidR="008E4E20"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d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o</w:t>
      </w:r>
      <w:r w:rsidR="008E4E20">
        <w:rPr>
          <w:rFonts w:ascii="Calibri" w:hAnsi="Calibri" w:cs="Calibri"/>
          <w:i/>
          <w:iCs/>
          <w:color w:val="000000"/>
          <w:spacing w:val="19"/>
          <w:sz w:val="21"/>
          <w:szCs w:val="21"/>
        </w:rPr>
        <w:t xml:space="preserve"> </w:t>
      </w:r>
      <w:r w:rsidR="008E4E20"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no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t</w:t>
      </w:r>
      <w:r w:rsidR="008E4E20">
        <w:rPr>
          <w:rFonts w:ascii="Calibri" w:hAnsi="Calibri" w:cs="Calibri"/>
          <w:i/>
          <w:iCs/>
          <w:color w:val="000000"/>
          <w:w w:val="102"/>
          <w:sz w:val="21"/>
          <w:szCs w:val="21"/>
        </w:rPr>
        <w:t xml:space="preserve"> 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c</w:t>
      </w:r>
      <w:r w:rsidR="008E4E20"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on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se</w:t>
      </w:r>
      <w:r w:rsidR="008E4E20"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n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t</w:t>
      </w:r>
      <w:r w:rsidR="008E4E20">
        <w:rPr>
          <w:rFonts w:ascii="Calibri" w:hAnsi="Calibri" w:cs="Calibri"/>
          <w:i/>
          <w:iCs/>
          <w:color w:val="000000"/>
          <w:spacing w:val="19"/>
          <w:sz w:val="21"/>
          <w:szCs w:val="21"/>
        </w:rPr>
        <w:t xml:space="preserve"> 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to</w:t>
      </w:r>
      <w:r w:rsidR="008E4E20">
        <w:rPr>
          <w:rFonts w:ascii="Calibri" w:hAnsi="Calibri" w:cs="Calibri"/>
          <w:i/>
          <w:iCs/>
          <w:color w:val="000000"/>
          <w:spacing w:val="22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pacing w:val="22"/>
          <w:sz w:val="21"/>
          <w:szCs w:val="21"/>
        </w:rPr>
        <w:t>having their information shared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.</w:t>
      </w:r>
      <w:r w:rsidR="008E4E20">
        <w:rPr>
          <w:rFonts w:ascii="Calibri" w:hAnsi="Calibri" w:cs="Calibri"/>
          <w:i/>
          <w:iCs/>
          <w:color w:val="000000"/>
          <w:spacing w:val="20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pacing w:val="20"/>
          <w:sz w:val="21"/>
          <w:szCs w:val="21"/>
        </w:rPr>
        <w:t xml:space="preserve">Under the </w:t>
      </w:r>
      <w:proofErr w:type="spellStart"/>
      <w:r>
        <w:rPr>
          <w:rFonts w:ascii="Calibri" w:hAnsi="Calibri" w:cs="Calibri"/>
          <w:i/>
          <w:iCs/>
          <w:color w:val="000000"/>
          <w:spacing w:val="20"/>
          <w:sz w:val="21"/>
          <w:szCs w:val="21"/>
        </w:rPr>
        <w:t>GDPR</w:t>
      </w:r>
      <w:proofErr w:type="spellEnd"/>
      <w:r>
        <w:rPr>
          <w:rFonts w:ascii="Calibri" w:hAnsi="Calibri" w:cs="Calibri"/>
          <w:i/>
          <w:iCs/>
          <w:color w:val="000000"/>
          <w:spacing w:val="20"/>
          <w:sz w:val="21"/>
          <w:szCs w:val="21"/>
        </w:rPr>
        <w:t xml:space="preserve"> and Data Protection Act 2018 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y</w:t>
      </w:r>
      <w:r w:rsidR="008E4E20"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o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u</w:t>
      </w:r>
      <w:r w:rsidR="008E4E20">
        <w:rPr>
          <w:rFonts w:ascii="Calibri" w:hAnsi="Calibri" w:cs="Calibri"/>
          <w:i/>
          <w:iCs/>
          <w:color w:val="000000"/>
          <w:spacing w:val="21"/>
          <w:sz w:val="21"/>
          <w:szCs w:val="21"/>
        </w:rPr>
        <w:t xml:space="preserve"> </w:t>
      </w:r>
      <w:r w:rsidR="008E4E20">
        <w:rPr>
          <w:rFonts w:ascii="Calibri" w:hAnsi="Calibri" w:cs="Calibri"/>
          <w:i/>
          <w:iCs/>
          <w:color w:val="000000"/>
          <w:spacing w:val="2"/>
          <w:sz w:val="21"/>
          <w:szCs w:val="21"/>
        </w:rPr>
        <w:t>m</w:t>
      </w:r>
      <w:r w:rsidR="008E4E20"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a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y</w:t>
      </w:r>
      <w:r w:rsidR="008E4E20">
        <w:rPr>
          <w:rFonts w:ascii="Calibri" w:hAnsi="Calibri" w:cs="Calibri"/>
          <w:i/>
          <w:iCs/>
          <w:color w:val="000000"/>
          <w:spacing w:val="20"/>
          <w:sz w:val="21"/>
          <w:szCs w:val="21"/>
        </w:rPr>
        <w:t xml:space="preserve"> 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s</w:t>
      </w:r>
      <w:r w:rsidR="008E4E20"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ha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re</w:t>
      </w:r>
      <w:r w:rsidR="008E4E20">
        <w:rPr>
          <w:rFonts w:ascii="Calibri" w:hAnsi="Calibri" w:cs="Calibri"/>
          <w:i/>
          <w:iCs/>
          <w:color w:val="000000"/>
          <w:spacing w:val="20"/>
          <w:sz w:val="21"/>
          <w:szCs w:val="21"/>
        </w:rPr>
        <w:t xml:space="preserve"> 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inf</w:t>
      </w:r>
      <w:r w:rsidR="008E4E20"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o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r</w:t>
      </w:r>
      <w:r w:rsidR="008E4E20">
        <w:rPr>
          <w:rFonts w:ascii="Calibri" w:hAnsi="Calibri" w:cs="Calibri"/>
          <w:i/>
          <w:iCs/>
          <w:color w:val="000000"/>
          <w:spacing w:val="2"/>
          <w:sz w:val="21"/>
          <w:szCs w:val="21"/>
        </w:rPr>
        <w:t>m</w:t>
      </w:r>
      <w:r w:rsidR="008E4E20"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a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tion</w:t>
      </w:r>
      <w:r w:rsidR="008E4E20">
        <w:rPr>
          <w:rFonts w:ascii="Calibri" w:hAnsi="Calibri" w:cs="Calibri"/>
          <w:i/>
          <w:iCs/>
          <w:color w:val="000000"/>
          <w:spacing w:val="22"/>
          <w:sz w:val="21"/>
          <w:szCs w:val="21"/>
        </w:rPr>
        <w:t xml:space="preserve"> </w:t>
      </w:r>
      <w:r w:rsidR="008E4E20"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w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it</w:t>
      </w:r>
      <w:r w:rsidR="008E4E20"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hou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t</w:t>
      </w:r>
      <w:r w:rsidR="008E4E20">
        <w:rPr>
          <w:rFonts w:ascii="Calibri" w:hAnsi="Calibri" w:cs="Calibri"/>
          <w:i/>
          <w:iCs/>
          <w:color w:val="000000"/>
          <w:spacing w:val="20"/>
          <w:sz w:val="21"/>
          <w:szCs w:val="21"/>
        </w:rPr>
        <w:t xml:space="preserve"> 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c</w:t>
      </w:r>
      <w:r w:rsidR="008E4E20"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on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se</w:t>
      </w:r>
      <w:r w:rsidR="008E4E20"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n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t</w:t>
      </w:r>
      <w:r w:rsidR="008E4E20">
        <w:rPr>
          <w:rFonts w:ascii="Calibri" w:hAnsi="Calibri" w:cs="Calibri"/>
          <w:i/>
          <w:iCs/>
          <w:color w:val="000000"/>
          <w:spacing w:val="19"/>
          <w:sz w:val="21"/>
          <w:szCs w:val="21"/>
        </w:rPr>
        <w:t xml:space="preserve"> 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if,</w:t>
      </w:r>
      <w:r w:rsidR="008E4E20">
        <w:rPr>
          <w:rFonts w:ascii="Calibri" w:hAnsi="Calibri" w:cs="Calibri"/>
          <w:i/>
          <w:iCs/>
          <w:color w:val="000000"/>
          <w:spacing w:val="20"/>
          <w:sz w:val="21"/>
          <w:szCs w:val="21"/>
        </w:rPr>
        <w:t xml:space="preserve"> 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in</w:t>
      </w:r>
      <w:r w:rsidR="008E4E20">
        <w:rPr>
          <w:rFonts w:ascii="Calibri" w:hAnsi="Calibri" w:cs="Calibri"/>
          <w:i/>
          <w:iCs/>
          <w:color w:val="000000"/>
          <w:spacing w:val="22"/>
          <w:sz w:val="21"/>
          <w:szCs w:val="21"/>
        </w:rPr>
        <w:t xml:space="preserve"> 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y</w:t>
      </w:r>
      <w:r w:rsidR="008E4E20"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ou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r</w:t>
      </w:r>
      <w:r w:rsidR="008E4E20">
        <w:rPr>
          <w:rFonts w:ascii="Calibri" w:hAnsi="Calibri" w:cs="Calibri"/>
          <w:i/>
          <w:iCs/>
          <w:color w:val="000000"/>
          <w:spacing w:val="20"/>
          <w:sz w:val="21"/>
          <w:szCs w:val="21"/>
        </w:rPr>
        <w:t xml:space="preserve"> 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j</w:t>
      </w:r>
      <w:r w:rsidR="008E4E20"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udg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e</w:t>
      </w:r>
      <w:r w:rsidR="008E4E20">
        <w:rPr>
          <w:rFonts w:ascii="Calibri" w:hAnsi="Calibri" w:cs="Calibri"/>
          <w:i/>
          <w:iCs/>
          <w:color w:val="000000"/>
          <w:spacing w:val="2"/>
          <w:sz w:val="21"/>
          <w:szCs w:val="21"/>
        </w:rPr>
        <w:t>m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e</w:t>
      </w:r>
      <w:r w:rsidR="008E4E20"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n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t,</w:t>
      </w:r>
      <w:r w:rsidR="008E4E20">
        <w:rPr>
          <w:rFonts w:ascii="Calibri" w:hAnsi="Calibri" w:cs="Calibri"/>
          <w:i/>
          <w:iCs/>
          <w:color w:val="000000"/>
          <w:w w:val="102"/>
          <w:sz w:val="21"/>
          <w:szCs w:val="21"/>
        </w:rPr>
        <w:t xml:space="preserve"> 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t</w:t>
      </w:r>
      <w:r w:rsidR="008E4E20"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h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ere</w:t>
      </w:r>
      <w:r w:rsidR="008E4E20">
        <w:rPr>
          <w:rFonts w:ascii="Calibri" w:hAnsi="Calibri" w:cs="Calibri"/>
          <w:i/>
          <w:iCs/>
          <w:color w:val="000000"/>
          <w:spacing w:val="14"/>
          <w:sz w:val="21"/>
          <w:szCs w:val="21"/>
        </w:rPr>
        <w:t xml:space="preserve"> 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is</w:t>
      </w:r>
      <w:r w:rsidR="008E4E20">
        <w:rPr>
          <w:rFonts w:ascii="Calibri" w:hAnsi="Calibri" w:cs="Calibri"/>
          <w:i/>
          <w:iCs/>
          <w:color w:val="000000"/>
          <w:spacing w:val="13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pacing w:val="13"/>
          <w:sz w:val="21"/>
          <w:szCs w:val="21"/>
        </w:rPr>
        <w:t xml:space="preserve">a lawful </w:t>
      </w:r>
      <w:proofErr w:type="gramStart"/>
      <w:r>
        <w:rPr>
          <w:rFonts w:ascii="Calibri" w:hAnsi="Calibri" w:cs="Calibri"/>
          <w:i/>
          <w:iCs/>
          <w:color w:val="000000"/>
          <w:spacing w:val="13"/>
          <w:sz w:val="21"/>
          <w:szCs w:val="21"/>
        </w:rPr>
        <w:t xml:space="preserve">basis </w:t>
      </w:r>
      <w:r w:rsidR="008E4E20">
        <w:rPr>
          <w:rFonts w:ascii="Calibri" w:hAnsi="Calibri" w:cs="Calibri"/>
          <w:i/>
          <w:iCs/>
          <w:color w:val="000000"/>
          <w:spacing w:val="14"/>
          <w:sz w:val="21"/>
          <w:szCs w:val="21"/>
        </w:rPr>
        <w:t xml:space="preserve"> 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to</w:t>
      </w:r>
      <w:proofErr w:type="gramEnd"/>
      <w:r w:rsidR="008E4E20">
        <w:rPr>
          <w:rFonts w:ascii="Calibri" w:hAnsi="Calibri" w:cs="Calibri"/>
          <w:i/>
          <w:iCs/>
          <w:color w:val="000000"/>
          <w:spacing w:val="14"/>
          <w:sz w:val="21"/>
          <w:szCs w:val="21"/>
        </w:rPr>
        <w:t xml:space="preserve"> </w:t>
      </w:r>
      <w:r w:rsidR="008E4E20"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d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o</w:t>
      </w:r>
      <w:r w:rsidR="008E4E20">
        <w:rPr>
          <w:rFonts w:ascii="Calibri" w:hAnsi="Calibri" w:cs="Calibri"/>
          <w:i/>
          <w:iCs/>
          <w:color w:val="000000"/>
          <w:spacing w:val="15"/>
          <w:sz w:val="21"/>
          <w:szCs w:val="21"/>
        </w:rPr>
        <w:t xml:space="preserve"> 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s</w:t>
      </w:r>
      <w:r w:rsidR="008E4E20"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o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,</w:t>
      </w:r>
      <w:r w:rsidR="008E4E20">
        <w:rPr>
          <w:rFonts w:ascii="Calibri" w:hAnsi="Calibri" w:cs="Calibri"/>
          <w:i/>
          <w:iCs/>
          <w:color w:val="000000"/>
          <w:spacing w:val="13"/>
          <w:sz w:val="21"/>
          <w:szCs w:val="21"/>
        </w:rPr>
        <w:t xml:space="preserve"> 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s</w:t>
      </w:r>
      <w:r w:rsidR="008E4E20"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u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ch</w:t>
      </w:r>
      <w:r w:rsidR="008E4E20">
        <w:rPr>
          <w:rFonts w:ascii="Calibri" w:hAnsi="Calibri" w:cs="Calibri"/>
          <w:i/>
          <w:iCs/>
          <w:color w:val="000000"/>
          <w:spacing w:val="14"/>
          <w:sz w:val="21"/>
          <w:szCs w:val="21"/>
        </w:rPr>
        <w:t xml:space="preserve"> </w:t>
      </w:r>
      <w:r w:rsidR="008E4E20"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a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s</w:t>
      </w:r>
      <w:r w:rsidR="008E4E20">
        <w:rPr>
          <w:rFonts w:ascii="Calibri" w:hAnsi="Calibri" w:cs="Calibri"/>
          <w:i/>
          <w:iCs/>
          <w:color w:val="000000"/>
          <w:spacing w:val="12"/>
          <w:sz w:val="21"/>
          <w:szCs w:val="21"/>
        </w:rPr>
        <w:t xml:space="preserve"> </w:t>
      </w:r>
      <w:r w:rsidR="008E4E20"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wh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ere</w:t>
      </w:r>
      <w:r w:rsidR="008E4E20">
        <w:rPr>
          <w:rFonts w:ascii="Calibri" w:hAnsi="Calibri" w:cs="Calibri"/>
          <w:i/>
          <w:iCs/>
          <w:color w:val="000000"/>
          <w:spacing w:val="14"/>
          <w:sz w:val="21"/>
          <w:szCs w:val="21"/>
        </w:rPr>
        <w:t xml:space="preserve"> 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s</w:t>
      </w:r>
      <w:r w:rsidR="008E4E20"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a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fety</w:t>
      </w:r>
      <w:r w:rsidR="008E4E20">
        <w:rPr>
          <w:rFonts w:ascii="Calibri" w:hAnsi="Calibri" w:cs="Calibri"/>
          <w:i/>
          <w:iCs/>
          <w:color w:val="000000"/>
          <w:spacing w:val="13"/>
          <w:sz w:val="21"/>
          <w:szCs w:val="21"/>
        </w:rPr>
        <w:t xml:space="preserve"> </w:t>
      </w:r>
      <w:r w:rsidR="008E4E20">
        <w:rPr>
          <w:rFonts w:ascii="Calibri" w:hAnsi="Calibri" w:cs="Calibri"/>
          <w:i/>
          <w:iCs/>
          <w:color w:val="000000"/>
          <w:spacing w:val="2"/>
          <w:sz w:val="21"/>
          <w:szCs w:val="21"/>
        </w:rPr>
        <w:t>m</w:t>
      </w:r>
      <w:r w:rsidR="008E4E20"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a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y</w:t>
      </w:r>
      <w:r w:rsidR="008E4E20">
        <w:rPr>
          <w:rFonts w:ascii="Calibri" w:hAnsi="Calibri" w:cs="Calibri"/>
          <w:i/>
          <w:iCs/>
          <w:color w:val="000000"/>
          <w:spacing w:val="13"/>
          <w:sz w:val="21"/>
          <w:szCs w:val="21"/>
        </w:rPr>
        <w:t xml:space="preserve"> </w:t>
      </w:r>
      <w:r w:rsidR="008E4E20"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b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e</w:t>
      </w:r>
      <w:r w:rsidR="008E4E20">
        <w:rPr>
          <w:rFonts w:ascii="Calibri" w:hAnsi="Calibri" w:cs="Calibri"/>
          <w:i/>
          <w:iCs/>
          <w:color w:val="000000"/>
          <w:spacing w:val="14"/>
          <w:sz w:val="21"/>
          <w:szCs w:val="21"/>
        </w:rPr>
        <w:t xml:space="preserve"> </w:t>
      </w:r>
      <w:r w:rsidR="008E4E20"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a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t</w:t>
      </w:r>
      <w:r w:rsidR="008E4E20">
        <w:rPr>
          <w:rFonts w:ascii="Calibri" w:hAnsi="Calibri" w:cs="Calibri"/>
          <w:i/>
          <w:iCs/>
          <w:color w:val="000000"/>
          <w:spacing w:val="13"/>
          <w:sz w:val="21"/>
          <w:szCs w:val="21"/>
        </w:rPr>
        <w:t xml:space="preserve"> 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risk.</w:t>
      </w:r>
      <w:r w:rsidR="008E4E20">
        <w:rPr>
          <w:rFonts w:ascii="Calibri" w:hAnsi="Calibri" w:cs="Calibri"/>
          <w:i/>
          <w:iCs/>
          <w:color w:val="000000"/>
          <w:spacing w:val="13"/>
          <w:sz w:val="21"/>
          <w:szCs w:val="21"/>
        </w:rPr>
        <w:t xml:space="preserve"> 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Y</w:t>
      </w:r>
      <w:r w:rsidR="008E4E20"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o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u</w:t>
      </w:r>
      <w:r w:rsidR="008E4E20">
        <w:rPr>
          <w:rFonts w:ascii="Calibri" w:hAnsi="Calibri" w:cs="Calibri"/>
          <w:i/>
          <w:iCs/>
          <w:color w:val="000000"/>
          <w:spacing w:val="14"/>
          <w:sz w:val="21"/>
          <w:szCs w:val="21"/>
        </w:rPr>
        <w:t xml:space="preserve"> </w:t>
      </w:r>
      <w:r w:rsidR="008E4E20"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w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ill</w:t>
      </w:r>
      <w:r w:rsidR="008E4E20">
        <w:rPr>
          <w:rFonts w:ascii="Calibri" w:hAnsi="Calibri" w:cs="Calibri"/>
          <w:i/>
          <w:iCs/>
          <w:color w:val="000000"/>
          <w:spacing w:val="13"/>
          <w:sz w:val="21"/>
          <w:szCs w:val="21"/>
        </w:rPr>
        <w:t xml:space="preserve"> </w:t>
      </w:r>
      <w:r w:rsidR="008E4E20"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n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eed</w:t>
      </w:r>
      <w:r w:rsidR="008E4E20">
        <w:rPr>
          <w:rFonts w:ascii="Calibri" w:hAnsi="Calibri" w:cs="Calibri"/>
          <w:i/>
          <w:iCs/>
          <w:color w:val="000000"/>
          <w:spacing w:val="14"/>
          <w:sz w:val="21"/>
          <w:szCs w:val="21"/>
        </w:rPr>
        <w:t xml:space="preserve"> 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to</w:t>
      </w:r>
      <w:r w:rsidR="008E4E20">
        <w:rPr>
          <w:rFonts w:ascii="Calibri" w:hAnsi="Calibri" w:cs="Calibri"/>
          <w:i/>
          <w:iCs/>
          <w:color w:val="000000"/>
          <w:spacing w:val="15"/>
          <w:sz w:val="21"/>
          <w:szCs w:val="21"/>
        </w:rPr>
        <w:t xml:space="preserve"> </w:t>
      </w:r>
      <w:r w:rsidR="008E4E20"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ba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se</w:t>
      </w:r>
      <w:r w:rsidR="008E4E20">
        <w:rPr>
          <w:rFonts w:ascii="Calibri" w:hAnsi="Calibri" w:cs="Calibri"/>
          <w:i/>
          <w:iCs/>
          <w:color w:val="000000"/>
          <w:spacing w:val="14"/>
          <w:sz w:val="21"/>
          <w:szCs w:val="21"/>
        </w:rPr>
        <w:t xml:space="preserve"> 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y</w:t>
      </w:r>
      <w:r w:rsidR="008E4E20"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ou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r</w:t>
      </w:r>
      <w:r w:rsidR="008E4E20">
        <w:rPr>
          <w:rFonts w:ascii="Calibri" w:hAnsi="Calibri" w:cs="Calibri"/>
          <w:i/>
          <w:iCs/>
          <w:color w:val="000000"/>
          <w:spacing w:val="13"/>
          <w:sz w:val="21"/>
          <w:szCs w:val="21"/>
        </w:rPr>
        <w:t xml:space="preserve"> 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j</w:t>
      </w:r>
      <w:r w:rsidR="008E4E20"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udg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e</w:t>
      </w:r>
      <w:r w:rsidR="008E4E20">
        <w:rPr>
          <w:rFonts w:ascii="Calibri" w:hAnsi="Calibri" w:cs="Calibri"/>
          <w:i/>
          <w:iCs/>
          <w:color w:val="000000"/>
          <w:spacing w:val="2"/>
          <w:sz w:val="21"/>
          <w:szCs w:val="21"/>
        </w:rPr>
        <w:t>m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e</w:t>
      </w:r>
      <w:r w:rsidR="008E4E20"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n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t</w:t>
      </w:r>
      <w:r w:rsidR="008E4E20">
        <w:rPr>
          <w:rFonts w:ascii="Calibri" w:hAnsi="Calibri" w:cs="Calibri"/>
          <w:i/>
          <w:iCs/>
          <w:color w:val="000000"/>
          <w:spacing w:val="13"/>
          <w:sz w:val="21"/>
          <w:szCs w:val="21"/>
        </w:rPr>
        <w:t xml:space="preserve"> </w:t>
      </w:r>
      <w:r w:rsidR="008E4E20"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o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n</w:t>
      </w:r>
      <w:r w:rsidR="008E4E20">
        <w:rPr>
          <w:rFonts w:ascii="Calibri" w:hAnsi="Calibri" w:cs="Calibri"/>
          <w:i/>
          <w:iCs/>
          <w:color w:val="000000"/>
          <w:spacing w:val="14"/>
          <w:sz w:val="21"/>
          <w:szCs w:val="21"/>
        </w:rPr>
        <w:t xml:space="preserve"> 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t</w:t>
      </w:r>
      <w:r w:rsidR="008E4E20"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h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e</w:t>
      </w:r>
      <w:r w:rsidR="008E4E20">
        <w:rPr>
          <w:rFonts w:ascii="Calibri" w:hAnsi="Calibri" w:cs="Calibri"/>
          <w:i/>
          <w:iCs/>
          <w:color w:val="000000"/>
          <w:w w:val="102"/>
          <w:sz w:val="21"/>
          <w:szCs w:val="21"/>
        </w:rPr>
        <w:t xml:space="preserve"> 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f</w:t>
      </w:r>
      <w:r w:rsidR="008E4E20"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a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cts</w:t>
      </w:r>
      <w:r w:rsidR="008E4E20">
        <w:rPr>
          <w:rFonts w:ascii="Calibri" w:hAnsi="Calibri" w:cs="Calibri"/>
          <w:i/>
          <w:iCs/>
          <w:color w:val="000000"/>
          <w:spacing w:val="16"/>
          <w:sz w:val="21"/>
          <w:szCs w:val="21"/>
        </w:rPr>
        <w:t xml:space="preserve"> </w:t>
      </w:r>
      <w:r w:rsidR="008E4E20"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o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f</w:t>
      </w:r>
      <w:r w:rsidR="008E4E20">
        <w:rPr>
          <w:rFonts w:ascii="Calibri" w:hAnsi="Calibri" w:cs="Calibri"/>
          <w:i/>
          <w:iCs/>
          <w:color w:val="000000"/>
          <w:spacing w:val="17"/>
          <w:sz w:val="21"/>
          <w:szCs w:val="21"/>
        </w:rPr>
        <w:t xml:space="preserve"> 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t</w:t>
      </w:r>
      <w:r w:rsidR="008E4E20"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h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e</w:t>
      </w:r>
      <w:r w:rsidR="008E4E20">
        <w:rPr>
          <w:rFonts w:ascii="Calibri" w:hAnsi="Calibri" w:cs="Calibri"/>
          <w:i/>
          <w:iCs/>
          <w:color w:val="000000"/>
          <w:spacing w:val="18"/>
          <w:sz w:val="21"/>
          <w:szCs w:val="21"/>
        </w:rPr>
        <w:t xml:space="preserve"> 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c</w:t>
      </w:r>
      <w:r w:rsidR="008E4E20"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a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se.</w:t>
      </w:r>
      <w:r w:rsidR="008E4E20">
        <w:rPr>
          <w:rFonts w:ascii="Calibri" w:hAnsi="Calibri" w:cs="Calibri"/>
          <w:i/>
          <w:iCs/>
          <w:color w:val="000000"/>
          <w:spacing w:val="17"/>
          <w:sz w:val="21"/>
          <w:szCs w:val="21"/>
        </w:rPr>
        <w:t xml:space="preserve"> </w:t>
      </w:r>
      <w:r w:rsidR="008E4E20">
        <w:rPr>
          <w:rFonts w:ascii="Calibri" w:hAnsi="Calibri" w:cs="Calibri"/>
          <w:i/>
          <w:iCs/>
          <w:color w:val="000000"/>
          <w:spacing w:val="2"/>
          <w:sz w:val="21"/>
          <w:szCs w:val="21"/>
        </w:rPr>
        <w:t>W</w:t>
      </w:r>
      <w:r w:rsidR="008E4E20"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h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en</w:t>
      </w:r>
      <w:r w:rsidR="008E4E20">
        <w:rPr>
          <w:rFonts w:ascii="Calibri" w:hAnsi="Calibri" w:cs="Calibri"/>
          <w:i/>
          <w:iCs/>
          <w:color w:val="000000"/>
          <w:spacing w:val="18"/>
          <w:sz w:val="21"/>
          <w:szCs w:val="21"/>
        </w:rPr>
        <w:t xml:space="preserve"> 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y</w:t>
      </w:r>
      <w:r w:rsidR="008E4E20"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o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u</w:t>
      </w:r>
      <w:r w:rsidR="008E4E20">
        <w:rPr>
          <w:rFonts w:ascii="Calibri" w:hAnsi="Calibri" w:cs="Calibri"/>
          <w:i/>
          <w:iCs/>
          <w:color w:val="000000"/>
          <w:spacing w:val="18"/>
          <w:sz w:val="21"/>
          <w:szCs w:val="21"/>
        </w:rPr>
        <w:t xml:space="preserve"> </w:t>
      </w:r>
      <w:r w:rsidR="008E4E20"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a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re</w:t>
      </w:r>
      <w:r w:rsidR="008E4E20">
        <w:rPr>
          <w:rFonts w:ascii="Calibri" w:hAnsi="Calibri" w:cs="Calibri"/>
          <w:i/>
          <w:iCs/>
          <w:color w:val="000000"/>
          <w:spacing w:val="18"/>
          <w:sz w:val="21"/>
          <w:szCs w:val="21"/>
        </w:rPr>
        <w:t xml:space="preserve"> 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s</w:t>
      </w:r>
      <w:r w:rsidR="008E4E20"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ha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ri</w:t>
      </w:r>
      <w:r w:rsidR="008E4E20"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n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g</w:t>
      </w:r>
      <w:r w:rsidR="008E4E20">
        <w:rPr>
          <w:rFonts w:ascii="Calibri" w:hAnsi="Calibri" w:cs="Calibri"/>
          <w:i/>
          <w:iCs/>
          <w:color w:val="000000"/>
          <w:spacing w:val="18"/>
          <w:sz w:val="21"/>
          <w:szCs w:val="21"/>
        </w:rPr>
        <w:t xml:space="preserve"> </w:t>
      </w:r>
      <w:r w:rsidR="008E4E20"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o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r</w:t>
      </w:r>
      <w:r w:rsidR="008E4E20">
        <w:rPr>
          <w:rFonts w:ascii="Calibri" w:hAnsi="Calibri" w:cs="Calibri"/>
          <w:i/>
          <w:iCs/>
          <w:color w:val="000000"/>
          <w:spacing w:val="17"/>
          <w:sz w:val="21"/>
          <w:szCs w:val="21"/>
        </w:rPr>
        <w:t xml:space="preserve"> 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re</w:t>
      </w:r>
      <w:r w:rsidR="008E4E20"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qu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esti</w:t>
      </w:r>
      <w:r w:rsidR="008E4E20"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n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g</w:t>
      </w:r>
      <w:r w:rsidR="008E4E20">
        <w:rPr>
          <w:rFonts w:ascii="Calibri" w:hAnsi="Calibri" w:cs="Calibri"/>
          <w:i/>
          <w:iCs/>
          <w:color w:val="000000"/>
          <w:spacing w:val="18"/>
          <w:sz w:val="21"/>
          <w:szCs w:val="21"/>
        </w:rPr>
        <w:t xml:space="preserve"> </w:t>
      </w:r>
      <w:r w:rsidR="008E4E20"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p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erso</w:t>
      </w:r>
      <w:r w:rsidR="008E4E20"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na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l</w:t>
      </w:r>
      <w:r w:rsidR="008E4E20">
        <w:rPr>
          <w:rFonts w:ascii="Calibri" w:hAnsi="Calibri" w:cs="Calibri"/>
          <w:i/>
          <w:iCs/>
          <w:color w:val="000000"/>
          <w:spacing w:val="16"/>
          <w:sz w:val="21"/>
          <w:szCs w:val="21"/>
        </w:rPr>
        <w:t xml:space="preserve"> 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i</w:t>
      </w:r>
      <w:r w:rsidR="008E4E20"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n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f</w:t>
      </w:r>
      <w:r w:rsidR="008E4E20"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o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r</w:t>
      </w:r>
      <w:r w:rsidR="008E4E20">
        <w:rPr>
          <w:rFonts w:ascii="Calibri" w:hAnsi="Calibri" w:cs="Calibri"/>
          <w:i/>
          <w:iCs/>
          <w:color w:val="000000"/>
          <w:spacing w:val="2"/>
          <w:sz w:val="21"/>
          <w:szCs w:val="21"/>
        </w:rPr>
        <w:t>m</w:t>
      </w:r>
      <w:r w:rsidR="008E4E20"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a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ti</w:t>
      </w:r>
      <w:r w:rsidR="008E4E20"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o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n</w:t>
      </w:r>
      <w:r w:rsidR="008E4E20">
        <w:rPr>
          <w:rFonts w:ascii="Calibri" w:hAnsi="Calibri" w:cs="Calibri"/>
          <w:i/>
          <w:iCs/>
          <w:color w:val="000000"/>
          <w:spacing w:val="18"/>
          <w:sz w:val="21"/>
          <w:szCs w:val="21"/>
        </w:rPr>
        <w:t xml:space="preserve"> 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fr</w:t>
      </w:r>
      <w:r w:rsidR="008E4E20"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o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m</w:t>
      </w:r>
      <w:r w:rsidR="008E4E20">
        <w:rPr>
          <w:rFonts w:ascii="Calibri" w:hAnsi="Calibri" w:cs="Calibri"/>
          <w:i/>
          <w:iCs/>
          <w:color w:val="000000"/>
          <w:spacing w:val="20"/>
          <w:sz w:val="21"/>
          <w:szCs w:val="21"/>
        </w:rPr>
        <w:t xml:space="preserve"> 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so</w:t>
      </w:r>
      <w:r w:rsidR="008E4E20">
        <w:rPr>
          <w:rFonts w:ascii="Calibri" w:hAnsi="Calibri" w:cs="Calibri"/>
          <w:i/>
          <w:iCs/>
          <w:color w:val="000000"/>
          <w:spacing w:val="2"/>
          <w:sz w:val="21"/>
          <w:szCs w:val="21"/>
        </w:rPr>
        <w:t>m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e</w:t>
      </w:r>
      <w:r w:rsidR="008E4E20"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on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e,</w:t>
      </w:r>
      <w:r w:rsidR="008E4E20">
        <w:rPr>
          <w:rFonts w:ascii="Calibri" w:hAnsi="Calibri" w:cs="Calibri"/>
          <w:i/>
          <w:iCs/>
          <w:color w:val="000000"/>
          <w:spacing w:val="17"/>
          <w:sz w:val="21"/>
          <w:szCs w:val="21"/>
        </w:rPr>
        <w:t xml:space="preserve"> </w:t>
      </w:r>
      <w:r w:rsidR="008E4E20"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b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e</w:t>
      </w:r>
      <w:r w:rsidR="008E4E20">
        <w:rPr>
          <w:rFonts w:ascii="Calibri" w:hAnsi="Calibri" w:cs="Calibri"/>
          <w:i/>
          <w:iCs/>
          <w:color w:val="000000"/>
          <w:spacing w:val="18"/>
          <w:sz w:val="21"/>
          <w:szCs w:val="21"/>
        </w:rPr>
        <w:t xml:space="preserve"> 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c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lear</w:t>
      </w:r>
      <w:r w:rsidR="008E4E20">
        <w:rPr>
          <w:rFonts w:ascii="Calibri" w:hAnsi="Calibri" w:cs="Calibri"/>
          <w:i/>
          <w:iCs/>
          <w:color w:val="000000"/>
          <w:spacing w:val="19"/>
          <w:sz w:val="21"/>
          <w:szCs w:val="21"/>
        </w:rPr>
        <w:t xml:space="preserve"> </w:t>
      </w:r>
      <w:r w:rsidR="008E4E20"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o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f</w:t>
      </w:r>
      <w:r w:rsidR="008E4E20">
        <w:rPr>
          <w:rFonts w:ascii="Calibri" w:hAnsi="Calibri" w:cs="Calibri"/>
          <w:i/>
          <w:iCs/>
          <w:color w:val="000000"/>
          <w:spacing w:val="17"/>
          <w:sz w:val="21"/>
          <w:szCs w:val="21"/>
        </w:rPr>
        <w:t xml:space="preserve"> 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t</w:t>
      </w:r>
      <w:r w:rsidR="008E4E20"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he</w:t>
      </w:r>
      <w:r w:rsidR="008E4E20">
        <w:rPr>
          <w:rFonts w:ascii="Calibri" w:hAnsi="Calibri" w:cs="Calibri"/>
          <w:i/>
          <w:iCs/>
          <w:color w:val="000000"/>
          <w:w w:val="102"/>
          <w:sz w:val="21"/>
          <w:szCs w:val="21"/>
        </w:rPr>
        <w:t xml:space="preserve"> </w:t>
      </w:r>
      <w:r w:rsidR="008E4E20"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ba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sis</w:t>
      </w:r>
      <w:r w:rsidR="008E4E20">
        <w:rPr>
          <w:rFonts w:ascii="Calibri" w:hAnsi="Calibri" w:cs="Calibri"/>
          <w:i/>
          <w:iCs/>
          <w:color w:val="000000"/>
          <w:spacing w:val="16"/>
          <w:sz w:val="21"/>
          <w:szCs w:val="21"/>
        </w:rPr>
        <w:t xml:space="preserve"> </w:t>
      </w:r>
      <w:r w:rsidR="008E4E20"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upo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n</w:t>
      </w:r>
      <w:r w:rsidR="008E4E20">
        <w:rPr>
          <w:rFonts w:ascii="Calibri" w:hAnsi="Calibri" w:cs="Calibri"/>
          <w:i/>
          <w:iCs/>
          <w:color w:val="000000"/>
          <w:spacing w:val="17"/>
          <w:sz w:val="21"/>
          <w:szCs w:val="21"/>
        </w:rPr>
        <w:t xml:space="preserve"> </w:t>
      </w:r>
      <w:r w:rsidR="008E4E20"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wh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ich</w:t>
      </w:r>
      <w:r w:rsidR="008E4E20">
        <w:rPr>
          <w:rFonts w:ascii="Calibri" w:hAnsi="Calibri" w:cs="Calibri"/>
          <w:i/>
          <w:iCs/>
          <w:color w:val="000000"/>
          <w:spacing w:val="17"/>
          <w:sz w:val="21"/>
          <w:szCs w:val="21"/>
        </w:rPr>
        <w:t xml:space="preserve"> 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y</w:t>
      </w:r>
      <w:r w:rsidR="008E4E20"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o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u</w:t>
      </w:r>
      <w:r w:rsidR="008E4E20">
        <w:rPr>
          <w:rFonts w:ascii="Calibri" w:hAnsi="Calibri" w:cs="Calibri"/>
          <w:i/>
          <w:iCs/>
          <w:color w:val="000000"/>
          <w:spacing w:val="17"/>
          <w:sz w:val="21"/>
          <w:szCs w:val="21"/>
        </w:rPr>
        <w:t xml:space="preserve"> </w:t>
      </w:r>
      <w:r w:rsidR="008E4E20"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a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re</w:t>
      </w:r>
      <w:r w:rsidR="008E4E20">
        <w:rPr>
          <w:rFonts w:ascii="Calibri" w:hAnsi="Calibri" w:cs="Calibri"/>
          <w:i/>
          <w:iCs/>
          <w:color w:val="000000"/>
          <w:spacing w:val="17"/>
          <w:sz w:val="21"/>
          <w:szCs w:val="21"/>
        </w:rPr>
        <w:t xml:space="preserve"> </w:t>
      </w:r>
      <w:r w:rsidR="008E4E20"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do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i</w:t>
      </w:r>
      <w:r w:rsidR="008E4E20"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n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g</w:t>
      </w:r>
      <w:r w:rsidR="008E4E20">
        <w:rPr>
          <w:rFonts w:ascii="Calibri" w:hAnsi="Calibri" w:cs="Calibri"/>
          <w:i/>
          <w:iCs/>
          <w:color w:val="000000"/>
          <w:spacing w:val="17"/>
          <w:sz w:val="21"/>
          <w:szCs w:val="21"/>
        </w:rPr>
        <w:t xml:space="preserve"> 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s</w:t>
      </w:r>
      <w:r w:rsidR="008E4E20"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o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.</w:t>
      </w:r>
      <w:r w:rsidR="008E4E20">
        <w:rPr>
          <w:rFonts w:ascii="Calibri" w:hAnsi="Calibri" w:cs="Calibri"/>
          <w:i/>
          <w:iCs/>
          <w:color w:val="000000"/>
          <w:spacing w:val="16"/>
          <w:sz w:val="21"/>
          <w:szCs w:val="21"/>
        </w:rPr>
        <w:t xml:space="preserve"> </w:t>
      </w:r>
      <w:r w:rsidR="008E4E20">
        <w:rPr>
          <w:rFonts w:ascii="Calibri" w:hAnsi="Calibri" w:cs="Calibri"/>
          <w:i/>
          <w:iCs/>
          <w:color w:val="000000"/>
          <w:spacing w:val="2"/>
          <w:sz w:val="21"/>
          <w:szCs w:val="21"/>
        </w:rPr>
        <w:t>W</w:t>
      </w:r>
      <w:r w:rsidR="008E4E20"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h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ere</w:t>
      </w:r>
      <w:r w:rsidR="008E4E20">
        <w:rPr>
          <w:rFonts w:ascii="Calibri" w:hAnsi="Calibri" w:cs="Calibri"/>
          <w:i/>
          <w:iCs/>
          <w:color w:val="000000"/>
          <w:spacing w:val="17"/>
          <w:sz w:val="21"/>
          <w:szCs w:val="21"/>
        </w:rPr>
        <w:t xml:space="preserve"> 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y</w:t>
      </w:r>
      <w:r w:rsidR="008E4E20"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o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u</w:t>
      </w:r>
      <w:r w:rsidR="008E4E20">
        <w:rPr>
          <w:rFonts w:ascii="Calibri" w:hAnsi="Calibri" w:cs="Calibri"/>
          <w:i/>
          <w:iCs/>
          <w:color w:val="000000"/>
          <w:spacing w:val="17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pacing w:val="17"/>
          <w:sz w:val="21"/>
          <w:szCs w:val="21"/>
        </w:rPr>
        <w:t xml:space="preserve">do not </w:t>
      </w:r>
      <w:r w:rsidR="008E4E20"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ha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ve</w:t>
      </w:r>
      <w:r w:rsidR="008E4E20">
        <w:rPr>
          <w:rFonts w:ascii="Calibri" w:hAnsi="Calibri" w:cs="Calibri"/>
          <w:i/>
          <w:iCs/>
          <w:color w:val="000000"/>
          <w:spacing w:val="17"/>
          <w:sz w:val="21"/>
          <w:szCs w:val="21"/>
        </w:rPr>
        <w:t xml:space="preserve"> 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c</w:t>
      </w:r>
      <w:r w:rsidR="008E4E20"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on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se</w:t>
      </w:r>
      <w:r w:rsidR="008E4E20"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n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t,</w:t>
      </w:r>
      <w:r w:rsidR="008E4E20">
        <w:rPr>
          <w:rFonts w:ascii="Calibri" w:hAnsi="Calibri" w:cs="Calibri"/>
          <w:i/>
          <w:iCs/>
          <w:color w:val="000000"/>
          <w:spacing w:val="16"/>
          <w:sz w:val="21"/>
          <w:szCs w:val="21"/>
        </w:rPr>
        <w:t xml:space="preserve"> </w:t>
      </w:r>
      <w:r w:rsidR="008E4E20"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b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e</w:t>
      </w:r>
      <w:r w:rsidR="008E4E20">
        <w:rPr>
          <w:rFonts w:ascii="Calibri" w:hAnsi="Calibri" w:cs="Calibri"/>
          <w:i/>
          <w:iCs/>
          <w:color w:val="000000"/>
          <w:spacing w:val="16"/>
          <w:sz w:val="21"/>
          <w:szCs w:val="21"/>
        </w:rPr>
        <w:t xml:space="preserve"> </w:t>
      </w:r>
      <w:r w:rsidR="008E4E20">
        <w:rPr>
          <w:rFonts w:ascii="Calibri" w:hAnsi="Calibri" w:cs="Calibri"/>
          <w:i/>
          <w:iCs/>
          <w:color w:val="000000"/>
          <w:spacing w:val="2"/>
          <w:sz w:val="21"/>
          <w:szCs w:val="21"/>
        </w:rPr>
        <w:t>m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i</w:t>
      </w:r>
      <w:r w:rsidR="008E4E20"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nd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f</w:t>
      </w:r>
      <w:r w:rsidR="008E4E20"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u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l</w:t>
      </w:r>
      <w:r w:rsidR="008E4E20">
        <w:rPr>
          <w:rFonts w:ascii="Calibri" w:hAnsi="Calibri" w:cs="Calibri"/>
          <w:i/>
          <w:iCs/>
          <w:color w:val="000000"/>
          <w:spacing w:val="16"/>
          <w:sz w:val="21"/>
          <w:szCs w:val="21"/>
        </w:rPr>
        <w:t xml:space="preserve"> 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t</w:t>
      </w:r>
      <w:r w:rsidR="008E4E20"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ha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t</w:t>
      </w:r>
      <w:r w:rsidR="008E4E20">
        <w:rPr>
          <w:rFonts w:ascii="Calibri" w:hAnsi="Calibri" w:cs="Calibri"/>
          <w:i/>
          <w:iCs/>
          <w:color w:val="000000"/>
          <w:spacing w:val="16"/>
          <w:sz w:val="21"/>
          <w:szCs w:val="21"/>
        </w:rPr>
        <w:t xml:space="preserve"> </w:t>
      </w:r>
      <w:r w:rsidR="008E4E20"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a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n</w:t>
      </w:r>
      <w:r w:rsidR="008E4E20">
        <w:rPr>
          <w:rFonts w:ascii="Calibri" w:hAnsi="Calibri" w:cs="Calibri"/>
          <w:i/>
          <w:iCs/>
          <w:color w:val="000000"/>
          <w:spacing w:val="14"/>
          <w:sz w:val="21"/>
          <w:szCs w:val="21"/>
        </w:rPr>
        <w:t xml:space="preserve"> 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in</w:t>
      </w:r>
      <w:r w:rsidR="008E4E20"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d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ivid</w:t>
      </w:r>
      <w:r w:rsidR="008E4E20"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ua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l</w:t>
      </w:r>
      <w:r w:rsidR="008E4E20">
        <w:rPr>
          <w:rFonts w:ascii="Calibri" w:hAnsi="Calibri" w:cs="Calibri"/>
          <w:i/>
          <w:iCs/>
          <w:color w:val="000000"/>
          <w:spacing w:val="16"/>
          <w:sz w:val="21"/>
          <w:szCs w:val="21"/>
        </w:rPr>
        <w:t xml:space="preserve"> </w:t>
      </w:r>
      <w:r w:rsidR="008E4E20">
        <w:rPr>
          <w:rFonts w:ascii="Calibri" w:hAnsi="Calibri" w:cs="Calibri"/>
          <w:i/>
          <w:iCs/>
          <w:color w:val="000000"/>
          <w:spacing w:val="2"/>
          <w:sz w:val="21"/>
          <w:szCs w:val="21"/>
        </w:rPr>
        <w:t>m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ig</w:t>
      </w:r>
      <w:r w:rsidR="008E4E20"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h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t</w:t>
      </w:r>
      <w:r w:rsidR="008E4E20">
        <w:rPr>
          <w:rFonts w:ascii="Calibri" w:hAnsi="Calibri" w:cs="Calibri"/>
          <w:i/>
          <w:iCs/>
          <w:color w:val="000000"/>
          <w:spacing w:val="16"/>
          <w:sz w:val="21"/>
          <w:szCs w:val="21"/>
        </w:rPr>
        <w:t xml:space="preserve"> </w:t>
      </w:r>
      <w:r w:rsidR="008E4E20"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no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t</w:t>
      </w:r>
      <w:r w:rsidR="008E4E20">
        <w:rPr>
          <w:rFonts w:ascii="Calibri" w:hAnsi="Calibri" w:cs="Calibri"/>
          <w:i/>
          <w:iCs/>
          <w:color w:val="000000"/>
          <w:spacing w:val="15"/>
          <w:sz w:val="21"/>
          <w:szCs w:val="21"/>
        </w:rPr>
        <w:t xml:space="preserve"> 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ex</w:t>
      </w:r>
      <w:r w:rsidR="008E4E20"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p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ect</w:t>
      </w:r>
      <w:r w:rsidR="008E4E20">
        <w:rPr>
          <w:rFonts w:ascii="Calibri" w:hAnsi="Calibri" w:cs="Calibri"/>
          <w:i/>
          <w:iCs/>
          <w:color w:val="000000"/>
          <w:w w:val="102"/>
          <w:sz w:val="21"/>
          <w:szCs w:val="21"/>
        </w:rPr>
        <w:t xml:space="preserve"> 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inf</w:t>
      </w:r>
      <w:r w:rsidR="008E4E20"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o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r</w:t>
      </w:r>
      <w:r w:rsidR="008E4E20">
        <w:rPr>
          <w:rFonts w:ascii="Calibri" w:hAnsi="Calibri" w:cs="Calibri"/>
          <w:i/>
          <w:iCs/>
          <w:color w:val="000000"/>
          <w:spacing w:val="2"/>
          <w:sz w:val="21"/>
          <w:szCs w:val="21"/>
        </w:rPr>
        <w:t>m</w:t>
      </w:r>
      <w:r w:rsidR="008E4E20"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a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tion</w:t>
      </w:r>
      <w:r w:rsidR="008E4E20">
        <w:rPr>
          <w:rFonts w:ascii="Calibri" w:hAnsi="Calibri" w:cs="Calibri"/>
          <w:i/>
          <w:iCs/>
          <w:color w:val="000000"/>
          <w:spacing w:val="23"/>
          <w:sz w:val="21"/>
          <w:szCs w:val="21"/>
        </w:rPr>
        <w:t xml:space="preserve"> 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to</w:t>
      </w:r>
      <w:r w:rsidR="008E4E20">
        <w:rPr>
          <w:rFonts w:ascii="Calibri" w:hAnsi="Calibri" w:cs="Calibri"/>
          <w:i/>
          <w:iCs/>
          <w:color w:val="000000"/>
          <w:spacing w:val="24"/>
          <w:sz w:val="21"/>
          <w:szCs w:val="21"/>
        </w:rPr>
        <w:t xml:space="preserve"> </w:t>
      </w:r>
      <w:r w:rsidR="008E4E20"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b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e</w:t>
      </w:r>
      <w:r w:rsidR="008E4E20">
        <w:rPr>
          <w:rFonts w:ascii="Calibri" w:hAnsi="Calibri" w:cs="Calibri"/>
          <w:i/>
          <w:iCs/>
          <w:color w:val="000000"/>
          <w:spacing w:val="24"/>
          <w:sz w:val="21"/>
          <w:szCs w:val="21"/>
        </w:rPr>
        <w:t xml:space="preserve"> 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s</w:t>
      </w:r>
      <w:r w:rsidR="008E4E20"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ha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re</w:t>
      </w:r>
      <w:r w:rsidR="008E4E20"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d</w:t>
      </w:r>
      <w:r w:rsidR="008E4E20">
        <w:rPr>
          <w:rFonts w:ascii="Calibri" w:hAnsi="Calibri" w:cs="Calibri"/>
          <w:i/>
          <w:iCs/>
          <w:color w:val="000000"/>
          <w:sz w:val="21"/>
          <w:szCs w:val="21"/>
        </w:rPr>
        <w:t>.</w:t>
      </w:r>
    </w:p>
    <w:p w14:paraId="0000A372" w14:textId="77777777" w:rsidR="008E4E20" w:rsidRDefault="008E4E20">
      <w:pPr>
        <w:kinsoku w:val="0"/>
        <w:overflowPunct w:val="0"/>
        <w:spacing w:line="200" w:lineRule="exact"/>
        <w:rPr>
          <w:sz w:val="20"/>
          <w:szCs w:val="20"/>
        </w:rPr>
      </w:pPr>
    </w:p>
    <w:p w14:paraId="338AF999" w14:textId="77777777" w:rsidR="008E4E20" w:rsidRDefault="008E4E20">
      <w:pPr>
        <w:kinsoku w:val="0"/>
        <w:overflowPunct w:val="0"/>
        <w:spacing w:before="4" w:line="200" w:lineRule="exact"/>
        <w:rPr>
          <w:sz w:val="20"/>
          <w:szCs w:val="20"/>
        </w:rPr>
      </w:pPr>
    </w:p>
    <w:p w14:paraId="75962A5D" w14:textId="77777777" w:rsidR="008E4E20" w:rsidRDefault="008E4E20">
      <w:pPr>
        <w:pStyle w:val="BodyText"/>
        <w:numPr>
          <w:ilvl w:val="0"/>
          <w:numId w:val="2"/>
        </w:numPr>
        <w:tabs>
          <w:tab w:val="left" w:pos="835"/>
        </w:tabs>
        <w:kinsoku w:val="0"/>
        <w:overflowPunct w:val="0"/>
        <w:rPr>
          <w:color w:val="000000"/>
        </w:rPr>
      </w:pPr>
      <w:r>
        <w:rPr>
          <w:color w:val="000000"/>
          <w:spacing w:val="1"/>
        </w:rPr>
        <w:t>Gu</w:t>
      </w:r>
      <w:r>
        <w:rPr>
          <w:color w:val="000000"/>
        </w:rPr>
        <w:t>i</w:t>
      </w:r>
      <w:r>
        <w:rPr>
          <w:color w:val="000000"/>
          <w:spacing w:val="1"/>
        </w:rPr>
        <w:t>d</w:t>
      </w:r>
      <w:r>
        <w:rPr>
          <w:color w:val="000000"/>
        </w:rPr>
        <w:t>eli</w:t>
      </w:r>
      <w:r>
        <w:rPr>
          <w:color w:val="000000"/>
          <w:spacing w:val="1"/>
        </w:rPr>
        <w:t>n</w:t>
      </w:r>
      <w:r>
        <w:rPr>
          <w:color w:val="000000"/>
        </w:rPr>
        <w:t>es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on</w:t>
      </w:r>
      <w:r>
        <w:rPr>
          <w:color w:val="000000"/>
        </w:rPr>
        <w:t>se</w:t>
      </w:r>
      <w:r>
        <w:rPr>
          <w:color w:val="000000"/>
          <w:spacing w:val="1"/>
        </w:rPr>
        <w:t>n</w:t>
      </w:r>
      <w:r>
        <w:rPr>
          <w:color w:val="000000"/>
        </w:rPr>
        <w:t>t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art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is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r</w:t>
      </w:r>
      <w:r>
        <w:rPr>
          <w:color w:val="000000"/>
          <w:spacing w:val="1"/>
        </w:rPr>
        <w:t>o</w:t>
      </w:r>
      <w:r>
        <w:rPr>
          <w:color w:val="000000"/>
        </w:rPr>
        <w:t>ce</w:t>
      </w:r>
      <w:r>
        <w:rPr>
          <w:color w:val="000000"/>
          <w:spacing w:val="1"/>
        </w:rPr>
        <w:t>du</w:t>
      </w:r>
      <w:r>
        <w:rPr>
          <w:color w:val="000000"/>
        </w:rPr>
        <w:t>re.</w:t>
      </w:r>
    </w:p>
    <w:p w14:paraId="1CE419DD" w14:textId="77777777" w:rsidR="008E4E20" w:rsidRDefault="008E4E20">
      <w:pPr>
        <w:kinsoku w:val="0"/>
        <w:overflowPunct w:val="0"/>
        <w:spacing w:line="150" w:lineRule="exact"/>
        <w:rPr>
          <w:sz w:val="15"/>
          <w:szCs w:val="15"/>
        </w:rPr>
      </w:pPr>
    </w:p>
    <w:p w14:paraId="75C0F24C" w14:textId="77777777" w:rsidR="008E4E20" w:rsidRDefault="008E4E20">
      <w:pPr>
        <w:kinsoku w:val="0"/>
        <w:overflowPunct w:val="0"/>
        <w:spacing w:line="200" w:lineRule="exact"/>
        <w:rPr>
          <w:sz w:val="20"/>
          <w:szCs w:val="20"/>
        </w:rPr>
      </w:pPr>
    </w:p>
    <w:p w14:paraId="061C4499" w14:textId="77777777" w:rsidR="008E4E20" w:rsidRDefault="008E4E20">
      <w:pPr>
        <w:kinsoku w:val="0"/>
        <w:overflowPunct w:val="0"/>
        <w:spacing w:line="200" w:lineRule="exact"/>
        <w:rPr>
          <w:sz w:val="20"/>
          <w:szCs w:val="20"/>
        </w:rPr>
      </w:pPr>
    </w:p>
    <w:p w14:paraId="05806625" w14:textId="7E109D40" w:rsidR="008E4E20" w:rsidRDefault="008E4E20">
      <w:pPr>
        <w:numPr>
          <w:ilvl w:val="2"/>
          <w:numId w:val="4"/>
        </w:numPr>
        <w:tabs>
          <w:tab w:val="left" w:pos="836"/>
        </w:tabs>
        <w:kinsoku w:val="0"/>
        <w:overflowPunct w:val="0"/>
        <w:spacing w:line="251" w:lineRule="auto"/>
        <w:ind w:left="836" w:right="108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Con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si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d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er</w:t>
      </w:r>
      <w:r>
        <w:rPr>
          <w:rFonts w:ascii="Calibri" w:hAnsi="Calibri" w:cs="Calibri"/>
          <w:i/>
          <w:iCs/>
          <w:color w:val="000000"/>
          <w:spacing w:val="19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s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a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fety</w:t>
      </w:r>
      <w:r>
        <w:rPr>
          <w:rFonts w:ascii="Calibri" w:hAnsi="Calibri" w:cs="Calibri"/>
          <w:i/>
          <w:iCs/>
          <w:color w:val="000000"/>
          <w:spacing w:val="20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an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d</w:t>
      </w:r>
      <w:r>
        <w:rPr>
          <w:rFonts w:ascii="Calibri" w:hAnsi="Calibri" w:cs="Calibri"/>
          <w:i/>
          <w:iCs/>
          <w:color w:val="000000"/>
          <w:spacing w:val="21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w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ell-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b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ei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ng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:</w:t>
      </w:r>
      <w:r>
        <w:rPr>
          <w:rFonts w:ascii="Calibri" w:hAnsi="Calibri" w:cs="Calibri"/>
          <w:i/>
          <w:iCs/>
          <w:color w:val="000000"/>
          <w:spacing w:val="20"/>
          <w:sz w:val="21"/>
          <w:szCs w:val="21"/>
        </w:rPr>
        <w:t xml:space="preserve"> </w:t>
      </w:r>
      <w:r w:rsidR="00E4698A"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b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a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se</w:t>
      </w:r>
      <w:r>
        <w:rPr>
          <w:rFonts w:ascii="Calibri" w:hAnsi="Calibri" w:cs="Calibri"/>
          <w:i/>
          <w:iCs/>
          <w:color w:val="000000"/>
          <w:spacing w:val="21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y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ou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r</w:t>
      </w:r>
      <w:r>
        <w:rPr>
          <w:rFonts w:ascii="Calibri" w:hAnsi="Calibri" w:cs="Calibri"/>
          <w:i/>
          <w:iCs/>
          <w:color w:val="000000"/>
          <w:spacing w:val="20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i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n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f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o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r</w:t>
      </w:r>
      <w:r>
        <w:rPr>
          <w:rFonts w:ascii="Calibri" w:hAnsi="Calibri" w:cs="Calibri"/>
          <w:i/>
          <w:iCs/>
          <w:color w:val="000000"/>
          <w:spacing w:val="2"/>
          <w:sz w:val="21"/>
          <w:szCs w:val="21"/>
        </w:rPr>
        <w:t>m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a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ti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o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n</w:t>
      </w:r>
      <w:r>
        <w:rPr>
          <w:rFonts w:ascii="Calibri" w:hAnsi="Calibri" w:cs="Calibri"/>
          <w:i/>
          <w:iCs/>
          <w:color w:val="000000"/>
          <w:spacing w:val="21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s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ha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ri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n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g</w:t>
      </w:r>
      <w:r>
        <w:rPr>
          <w:rFonts w:ascii="Calibri" w:hAnsi="Calibri" w:cs="Calibri"/>
          <w:i/>
          <w:iCs/>
          <w:color w:val="000000"/>
          <w:spacing w:val="21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d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ecisi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on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s</w:t>
      </w:r>
      <w:r>
        <w:rPr>
          <w:rFonts w:ascii="Calibri" w:hAnsi="Calibri" w:cs="Calibri"/>
          <w:i/>
          <w:iCs/>
          <w:color w:val="000000"/>
          <w:spacing w:val="20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o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n</w:t>
      </w:r>
      <w:r>
        <w:rPr>
          <w:rFonts w:ascii="Calibri" w:hAnsi="Calibri" w:cs="Calibri"/>
          <w:i/>
          <w:iCs/>
          <w:color w:val="000000"/>
          <w:spacing w:val="21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c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on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si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d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er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a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ti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on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s</w:t>
      </w:r>
      <w:r>
        <w:rPr>
          <w:rFonts w:ascii="Calibri" w:hAnsi="Calibri" w:cs="Calibri"/>
          <w:i/>
          <w:iCs/>
          <w:color w:val="000000"/>
          <w:spacing w:val="20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o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f</w:t>
      </w:r>
      <w:r>
        <w:rPr>
          <w:rFonts w:ascii="Calibri" w:hAnsi="Calibri" w:cs="Calibri"/>
          <w:i/>
          <w:iCs/>
          <w:color w:val="000000"/>
          <w:spacing w:val="19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t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h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e</w:t>
      </w:r>
      <w:r>
        <w:rPr>
          <w:rFonts w:ascii="Calibri" w:hAnsi="Calibri" w:cs="Calibri"/>
          <w:i/>
          <w:iCs/>
          <w:color w:val="000000"/>
          <w:spacing w:val="22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s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a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fety</w:t>
      </w:r>
      <w:r>
        <w:rPr>
          <w:rFonts w:ascii="Calibri" w:hAnsi="Calibri" w:cs="Calibri"/>
          <w:i/>
          <w:iCs/>
          <w:color w:val="000000"/>
          <w:spacing w:val="21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an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d</w:t>
      </w:r>
      <w:r>
        <w:rPr>
          <w:rFonts w:ascii="Calibri" w:hAnsi="Calibri" w:cs="Calibri"/>
          <w:i/>
          <w:iCs/>
          <w:color w:val="000000"/>
          <w:spacing w:val="21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w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el</w:t>
      </w:r>
      <w:r>
        <w:rPr>
          <w:rFonts w:ascii="Calibri" w:hAnsi="Calibri" w:cs="Calibri"/>
          <w:i/>
          <w:iCs/>
          <w:color w:val="000000"/>
          <w:spacing w:val="-1"/>
          <w:sz w:val="21"/>
          <w:szCs w:val="21"/>
        </w:rPr>
        <w:t>l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-</w:t>
      </w:r>
      <w:r>
        <w:rPr>
          <w:rFonts w:ascii="Calibri" w:hAnsi="Calibri" w:cs="Calibri"/>
          <w:i/>
          <w:iCs/>
          <w:color w:val="000000"/>
          <w:w w:val="102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b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ei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n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g</w:t>
      </w:r>
      <w:r>
        <w:rPr>
          <w:rFonts w:ascii="Calibri" w:hAnsi="Calibri" w:cs="Calibri"/>
          <w:i/>
          <w:iCs/>
          <w:color w:val="000000"/>
          <w:spacing w:val="16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o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f</w:t>
      </w:r>
      <w:r>
        <w:rPr>
          <w:rFonts w:ascii="Calibri" w:hAnsi="Calibri" w:cs="Calibri"/>
          <w:i/>
          <w:iCs/>
          <w:color w:val="000000"/>
          <w:spacing w:val="16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t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h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e</w:t>
      </w:r>
      <w:r>
        <w:rPr>
          <w:rFonts w:ascii="Calibri" w:hAnsi="Calibri" w:cs="Calibri"/>
          <w:i/>
          <w:iCs/>
          <w:color w:val="000000"/>
          <w:spacing w:val="17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i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nd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ivi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dua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l</w:t>
      </w:r>
      <w:r>
        <w:rPr>
          <w:rFonts w:ascii="Calibri" w:hAnsi="Calibri" w:cs="Calibri"/>
          <w:i/>
          <w:iCs/>
          <w:color w:val="000000"/>
          <w:spacing w:val="16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an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d</w:t>
      </w:r>
      <w:r>
        <w:rPr>
          <w:rFonts w:ascii="Calibri" w:hAnsi="Calibri" w:cs="Calibri"/>
          <w:i/>
          <w:iCs/>
          <w:color w:val="000000"/>
          <w:spacing w:val="17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o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t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h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ers</w:t>
      </w:r>
      <w:r>
        <w:rPr>
          <w:rFonts w:ascii="Calibri" w:hAnsi="Calibri" w:cs="Calibri"/>
          <w:i/>
          <w:iCs/>
          <w:color w:val="000000"/>
          <w:spacing w:val="17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wh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o</w:t>
      </w:r>
      <w:r>
        <w:rPr>
          <w:rFonts w:ascii="Calibri" w:hAnsi="Calibri" w:cs="Calibri"/>
          <w:i/>
          <w:iCs/>
          <w:color w:val="000000"/>
          <w:spacing w:val="17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pacing w:val="2"/>
          <w:sz w:val="21"/>
          <w:szCs w:val="21"/>
        </w:rPr>
        <w:t>m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a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y</w:t>
      </w:r>
      <w:r>
        <w:rPr>
          <w:rFonts w:ascii="Calibri" w:hAnsi="Calibri" w:cs="Calibri"/>
          <w:i/>
          <w:iCs/>
          <w:color w:val="000000"/>
          <w:spacing w:val="16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b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e</w:t>
      </w:r>
      <w:r>
        <w:rPr>
          <w:rFonts w:ascii="Calibri" w:hAnsi="Calibri" w:cs="Calibri"/>
          <w:i/>
          <w:iCs/>
          <w:color w:val="000000"/>
          <w:spacing w:val="17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a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ffected</w:t>
      </w:r>
      <w:r>
        <w:rPr>
          <w:rFonts w:ascii="Calibri" w:hAnsi="Calibri" w:cs="Calibri"/>
          <w:i/>
          <w:iCs/>
          <w:color w:val="000000"/>
          <w:spacing w:val="17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b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y</w:t>
      </w:r>
      <w:r>
        <w:rPr>
          <w:rFonts w:ascii="Calibri" w:hAnsi="Calibri" w:cs="Calibri"/>
          <w:i/>
          <w:iCs/>
          <w:color w:val="000000"/>
          <w:spacing w:val="17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t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h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eir</w:t>
      </w:r>
      <w:r>
        <w:rPr>
          <w:rFonts w:ascii="Calibri" w:hAnsi="Calibri" w:cs="Calibri"/>
          <w:i/>
          <w:iCs/>
          <w:color w:val="000000"/>
          <w:spacing w:val="16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a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cti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on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s.</w:t>
      </w:r>
    </w:p>
    <w:p w14:paraId="29DB54A3" w14:textId="77777777" w:rsidR="008E4E20" w:rsidRDefault="008E4E20">
      <w:pPr>
        <w:numPr>
          <w:ilvl w:val="2"/>
          <w:numId w:val="4"/>
        </w:numPr>
        <w:tabs>
          <w:tab w:val="left" w:pos="836"/>
        </w:tabs>
        <w:kinsoku w:val="0"/>
        <w:overflowPunct w:val="0"/>
        <w:spacing w:line="251" w:lineRule="auto"/>
        <w:ind w:left="836" w:right="108"/>
        <w:rPr>
          <w:rFonts w:ascii="Calibri" w:hAnsi="Calibri" w:cs="Calibri"/>
          <w:color w:val="000000"/>
          <w:sz w:val="21"/>
          <w:szCs w:val="21"/>
        </w:rPr>
        <w:sectPr w:rsidR="008E4E20">
          <w:headerReference w:type="default" r:id="rId9"/>
          <w:pgSz w:w="11906" w:h="16840"/>
          <w:pgMar w:top="980" w:right="460" w:bottom="280" w:left="460" w:header="743" w:footer="0" w:gutter="0"/>
          <w:pgNumType w:start="2"/>
          <w:cols w:space="720" w:equalWidth="0">
            <w:col w:w="10986"/>
          </w:cols>
          <w:noEndnote/>
        </w:sectPr>
      </w:pPr>
    </w:p>
    <w:p w14:paraId="5E4AB7B9" w14:textId="77777777" w:rsidR="008E4E20" w:rsidRDefault="008E4E20">
      <w:pPr>
        <w:kinsoku w:val="0"/>
        <w:overflowPunct w:val="0"/>
        <w:spacing w:before="2" w:line="220" w:lineRule="exact"/>
        <w:rPr>
          <w:sz w:val="22"/>
          <w:szCs w:val="22"/>
        </w:rPr>
      </w:pPr>
    </w:p>
    <w:p w14:paraId="73770B1F" w14:textId="77777777" w:rsidR="008E4E20" w:rsidRDefault="008E4E20">
      <w:pPr>
        <w:pStyle w:val="BodyText"/>
        <w:kinsoku w:val="0"/>
        <w:overflowPunct w:val="0"/>
        <w:spacing w:before="68"/>
        <w:ind w:left="476" w:firstLine="0"/>
      </w:pPr>
      <w:r>
        <w:t>In</w:t>
      </w:r>
      <w:r>
        <w:rPr>
          <w:spacing w:val="16"/>
        </w:rPr>
        <w:t xml:space="preserve"> </w:t>
      </w:r>
      <w:r>
        <w:rPr>
          <w:spacing w:val="1"/>
        </w:rPr>
        <w:t>ou</w:t>
      </w:r>
      <w:r>
        <w:t>r</w:t>
      </w:r>
      <w:r>
        <w:rPr>
          <w:spacing w:val="16"/>
        </w:rPr>
        <w:t xml:space="preserve"> </w:t>
      </w:r>
      <w:r>
        <w:t>setti</w:t>
      </w:r>
      <w:r>
        <w:rPr>
          <w:spacing w:val="1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1"/>
        </w:rPr>
        <w:t>w</w:t>
      </w:r>
      <w:r>
        <w:t>e:</w:t>
      </w:r>
    </w:p>
    <w:p w14:paraId="38F29913" w14:textId="77777777" w:rsidR="008E4E20" w:rsidRDefault="008E4E20">
      <w:pPr>
        <w:kinsoku w:val="0"/>
        <w:overflowPunct w:val="0"/>
        <w:spacing w:before="7" w:line="140" w:lineRule="exact"/>
        <w:rPr>
          <w:sz w:val="14"/>
          <w:szCs w:val="14"/>
        </w:rPr>
      </w:pPr>
    </w:p>
    <w:p w14:paraId="4DE74EA2" w14:textId="77777777" w:rsidR="008E4E20" w:rsidRDefault="008E4E20">
      <w:pPr>
        <w:pStyle w:val="BodyText"/>
        <w:numPr>
          <w:ilvl w:val="0"/>
          <w:numId w:val="2"/>
        </w:numPr>
        <w:tabs>
          <w:tab w:val="left" w:pos="835"/>
        </w:tabs>
        <w:kinsoku w:val="0"/>
        <w:overflowPunct w:val="0"/>
        <w:spacing w:line="377" w:lineRule="auto"/>
        <w:ind w:right="549"/>
        <w:rPr>
          <w:color w:val="000000"/>
        </w:rPr>
      </w:pPr>
      <w:r>
        <w:rPr>
          <w:color w:val="000000"/>
        </w:rPr>
        <w:t>r</w:t>
      </w:r>
      <w:r>
        <w:rPr>
          <w:color w:val="000000"/>
          <w:spacing w:val="1"/>
        </w:rPr>
        <w:t>e</w:t>
      </w:r>
      <w:r>
        <w:rPr>
          <w:color w:val="000000"/>
        </w:rPr>
        <w:t>c</w:t>
      </w:r>
      <w:r>
        <w:rPr>
          <w:color w:val="000000"/>
          <w:spacing w:val="1"/>
        </w:rPr>
        <w:t>o</w:t>
      </w:r>
      <w:r>
        <w:rPr>
          <w:color w:val="000000"/>
        </w:rPr>
        <w:t>rd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on</w:t>
      </w:r>
      <w:r>
        <w:rPr>
          <w:color w:val="000000"/>
        </w:rPr>
        <w:t>c</w:t>
      </w:r>
      <w:r>
        <w:rPr>
          <w:color w:val="000000"/>
          <w:spacing w:val="1"/>
        </w:rPr>
        <w:t>e</w:t>
      </w:r>
      <w:r>
        <w:rPr>
          <w:color w:val="000000"/>
        </w:rPr>
        <w:t>r</w:t>
      </w:r>
      <w:r>
        <w:rPr>
          <w:color w:val="000000"/>
          <w:spacing w:val="1"/>
        </w:rPr>
        <w:t>n</w:t>
      </w:r>
      <w:r>
        <w:rPr>
          <w:color w:val="000000"/>
        </w:rPr>
        <w:t>s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d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isc</w:t>
      </w:r>
      <w:r>
        <w:rPr>
          <w:color w:val="000000"/>
          <w:spacing w:val="1"/>
        </w:rPr>
        <w:t>u</w:t>
      </w:r>
      <w:r>
        <w:rPr>
          <w:color w:val="000000"/>
        </w:rPr>
        <w:t>ss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he</w:t>
      </w:r>
      <w:r>
        <w:rPr>
          <w:color w:val="000000"/>
        </w:rPr>
        <w:t>se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</w:rPr>
        <w:t>w</w:t>
      </w:r>
      <w:r>
        <w:rPr>
          <w:color w:val="000000"/>
        </w:rPr>
        <w:t>ith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e</w:t>
      </w:r>
      <w:r>
        <w:rPr>
          <w:color w:val="000000"/>
        </w:rPr>
        <w:t>tti</w:t>
      </w:r>
      <w:r>
        <w:rPr>
          <w:color w:val="000000"/>
          <w:spacing w:val="1"/>
        </w:rPr>
        <w:t>n</w:t>
      </w:r>
      <w:r>
        <w:rPr>
          <w:color w:val="000000"/>
        </w:rPr>
        <w:t>g’s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de</w:t>
      </w:r>
      <w:r>
        <w:rPr>
          <w:color w:val="000000"/>
        </w:rPr>
        <w:t>sig</w:t>
      </w:r>
      <w:r>
        <w:rPr>
          <w:color w:val="000000"/>
          <w:spacing w:val="1"/>
        </w:rPr>
        <w:t>n</w:t>
      </w:r>
      <w:r>
        <w:rPr>
          <w:color w:val="000000"/>
        </w:rPr>
        <w:t>at</w:t>
      </w:r>
      <w:r>
        <w:rPr>
          <w:color w:val="000000"/>
          <w:spacing w:val="1"/>
        </w:rPr>
        <w:t>e</w:t>
      </w:r>
      <w:r>
        <w:rPr>
          <w:color w:val="000000"/>
        </w:rPr>
        <w:t>d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</w:rPr>
        <w:t>pe</w:t>
      </w:r>
      <w:r>
        <w:rPr>
          <w:color w:val="000000"/>
        </w:rPr>
        <w:t>rson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nd</w:t>
      </w:r>
      <w:r>
        <w:rPr>
          <w:color w:val="000000"/>
        </w:rPr>
        <w:t>/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esig</w:t>
      </w:r>
      <w:r>
        <w:rPr>
          <w:color w:val="000000"/>
          <w:spacing w:val="1"/>
        </w:rPr>
        <w:t>n</w:t>
      </w:r>
      <w:r>
        <w:rPr>
          <w:color w:val="000000"/>
        </w:rPr>
        <w:t>at</w:t>
      </w:r>
      <w:r>
        <w:rPr>
          <w:color w:val="000000"/>
          <w:spacing w:val="1"/>
        </w:rPr>
        <w:t>e</w:t>
      </w:r>
      <w:r>
        <w:rPr>
          <w:color w:val="000000"/>
        </w:rPr>
        <w:t>d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ffic</w:t>
      </w:r>
      <w:r>
        <w:rPr>
          <w:color w:val="000000"/>
          <w:spacing w:val="1"/>
        </w:rPr>
        <w:t>e</w:t>
      </w:r>
      <w:r>
        <w:rPr>
          <w:color w:val="000000"/>
        </w:rPr>
        <w:t>r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fr</w:t>
      </w:r>
      <w:r>
        <w:rPr>
          <w:color w:val="000000"/>
          <w:spacing w:val="1"/>
        </w:rPr>
        <w:t>o</w:t>
      </w:r>
      <w:r>
        <w:rPr>
          <w:color w:val="000000"/>
        </w:rPr>
        <w:t>m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he</w:t>
      </w:r>
      <w:r>
        <w:rPr>
          <w:color w:val="000000"/>
          <w:spacing w:val="2"/>
          <w:w w:val="102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age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en</w:t>
      </w:r>
      <w:r>
        <w:rPr>
          <w:color w:val="000000"/>
        </w:rPr>
        <w:t>t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o</w:t>
      </w:r>
      <w:r>
        <w:rPr>
          <w:color w:val="000000"/>
          <w:spacing w:val="2"/>
        </w:rPr>
        <w:t>mm</w:t>
      </w:r>
      <w:r>
        <w:rPr>
          <w:color w:val="000000"/>
        </w:rPr>
        <w:t>ittee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h</w:t>
      </w:r>
      <w:r>
        <w:rPr>
          <w:color w:val="000000"/>
        </w:rPr>
        <w:t>ild</w:t>
      </w:r>
      <w:r>
        <w:rPr>
          <w:color w:val="000000"/>
          <w:spacing w:val="29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r</w:t>
      </w:r>
      <w:r>
        <w:rPr>
          <w:color w:val="000000"/>
          <w:spacing w:val="1"/>
        </w:rPr>
        <w:t>o</w:t>
      </w:r>
      <w:r>
        <w:rPr>
          <w:color w:val="000000"/>
        </w:rPr>
        <w:t>tecti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29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</w:rPr>
        <w:t>atters;</w:t>
      </w:r>
    </w:p>
    <w:p w14:paraId="3DC089CC" w14:textId="77777777" w:rsidR="008E4E20" w:rsidRDefault="008E4E20">
      <w:pPr>
        <w:pStyle w:val="BodyText"/>
        <w:numPr>
          <w:ilvl w:val="0"/>
          <w:numId w:val="2"/>
        </w:numPr>
        <w:tabs>
          <w:tab w:val="left" w:pos="835"/>
        </w:tabs>
        <w:kinsoku w:val="0"/>
        <w:overflowPunct w:val="0"/>
        <w:rPr>
          <w:color w:val="000000"/>
        </w:rPr>
      </w:pPr>
      <w:r>
        <w:rPr>
          <w:color w:val="000000"/>
        </w:rPr>
        <w:t>r</w:t>
      </w:r>
      <w:r>
        <w:rPr>
          <w:color w:val="000000"/>
          <w:spacing w:val="1"/>
        </w:rPr>
        <w:t>e</w:t>
      </w:r>
      <w:r>
        <w:rPr>
          <w:color w:val="000000"/>
        </w:rPr>
        <w:t>c</w:t>
      </w:r>
      <w:r>
        <w:rPr>
          <w:color w:val="000000"/>
          <w:spacing w:val="1"/>
        </w:rPr>
        <w:t>o</w:t>
      </w:r>
      <w:r>
        <w:rPr>
          <w:color w:val="000000"/>
        </w:rPr>
        <w:t>rd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de</w:t>
      </w:r>
      <w:r>
        <w:rPr>
          <w:color w:val="000000"/>
        </w:rPr>
        <w:t>cisi</w:t>
      </w:r>
      <w:r>
        <w:rPr>
          <w:color w:val="000000"/>
          <w:spacing w:val="1"/>
        </w:rPr>
        <w:t>on</w:t>
      </w:r>
      <w:r>
        <w:rPr>
          <w:color w:val="000000"/>
        </w:rPr>
        <w:t>s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</w:rPr>
        <w:t>a</w:t>
      </w:r>
      <w:r>
        <w:rPr>
          <w:color w:val="000000"/>
          <w:spacing w:val="1"/>
        </w:rPr>
        <w:t>d</w:t>
      </w:r>
      <w:r>
        <w:rPr>
          <w:color w:val="000000"/>
        </w:rPr>
        <w:t>e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d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e</w:t>
      </w:r>
      <w:r>
        <w:rPr>
          <w:color w:val="000000"/>
        </w:rPr>
        <w:t>as</w:t>
      </w:r>
      <w:r>
        <w:rPr>
          <w:color w:val="000000"/>
          <w:spacing w:val="1"/>
        </w:rPr>
        <w:t>on</w:t>
      </w:r>
      <w:r>
        <w:rPr>
          <w:color w:val="000000"/>
        </w:rPr>
        <w:t>s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wh</w:t>
      </w:r>
      <w:r>
        <w:rPr>
          <w:color w:val="000000"/>
        </w:rPr>
        <w:t>y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2"/>
        </w:rPr>
        <w:t>m</w:t>
      </w:r>
      <w:r>
        <w:rPr>
          <w:color w:val="000000"/>
        </w:rPr>
        <w:t>ati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w</w:t>
      </w:r>
      <w:r>
        <w:rPr>
          <w:color w:val="000000"/>
        </w:rPr>
        <w:t>ill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e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h</w:t>
      </w:r>
      <w:r>
        <w:rPr>
          <w:color w:val="000000"/>
        </w:rPr>
        <w:t>ar</w:t>
      </w:r>
      <w:r>
        <w:rPr>
          <w:color w:val="000000"/>
          <w:spacing w:val="1"/>
        </w:rPr>
        <w:t>e</w:t>
      </w:r>
      <w:r>
        <w:rPr>
          <w:color w:val="000000"/>
        </w:rPr>
        <w:t>d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d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who</w:t>
      </w:r>
      <w:r>
        <w:rPr>
          <w:color w:val="000000"/>
          <w:spacing w:val="2"/>
        </w:rPr>
        <w:t>m</w:t>
      </w:r>
      <w:r>
        <w:rPr>
          <w:color w:val="000000"/>
        </w:rPr>
        <w:t>;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d</w:t>
      </w:r>
    </w:p>
    <w:p w14:paraId="1E7334FF" w14:textId="77777777" w:rsidR="008E4E20" w:rsidRDefault="008E4E20">
      <w:pPr>
        <w:kinsoku w:val="0"/>
        <w:overflowPunct w:val="0"/>
        <w:spacing w:before="7" w:line="140" w:lineRule="exact"/>
        <w:rPr>
          <w:sz w:val="14"/>
          <w:szCs w:val="14"/>
        </w:rPr>
      </w:pPr>
    </w:p>
    <w:p w14:paraId="44C4E4F7" w14:textId="77777777" w:rsidR="008E4E20" w:rsidRDefault="008E4E20">
      <w:pPr>
        <w:pStyle w:val="BodyText"/>
        <w:numPr>
          <w:ilvl w:val="0"/>
          <w:numId w:val="2"/>
        </w:numPr>
        <w:tabs>
          <w:tab w:val="left" w:pos="835"/>
        </w:tabs>
        <w:kinsoku w:val="0"/>
        <w:overflowPunct w:val="0"/>
        <w:rPr>
          <w:color w:val="000000"/>
        </w:rPr>
      </w:pPr>
      <w:r>
        <w:rPr>
          <w:color w:val="000000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ll</w:t>
      </w:r>
      <w:r>
        <w:rPr>
          <w:color w:val="000000"/>
          <w:spacing w:val="1"/>
        </w:rPr>
        <w:t>o</w:t>
      </w:r>
      <w:r>
        <w:rPr>
          <w:color w:val="000000"/>
        </w:rPr>
        <w:t>w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r</w:t>
      </w:r>
      <w:r>
        <w:rPr>
          <w:color w:val="000000"/>
          <w:spacing w:val="1"/>
        </w:rPr>
        <w:t>o</w:t>
      </w:r>
      <w:r>
        <w:rPr>
          <w:color w:val="000000"/>
        </w:rPr>
        <w:t>c</w:t>
      </w:r>
      <w:r>
        <w:rPr>
          <w:color w:val="000000"/>
          <w:spacing w:val="1"/>
        </w:rPr>
        <w:t>edu</w:t>
      </w:r>
      <w:r>
        <w:rPr>
          <w:color w:val="000000"/>
        </w:rPr>
        <w:t>r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epo</w:t>
      </w:r>
      <w:r>
        <w:rPr>
          <w:color w:val="000000"/>
        </w:rPr>
        <w:t>rti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on</w:t>
      </w:r>
      <w:r>
        <w:rPr>
          <w:color w:val="000000"/>
        </w:rPr>
        <w:t>c</w:t>
      </w:r>
      <w:r>
        <w:rPr>
          <w:color w:val="000000"/>
          <w:spacing w:val="1"/>
        </w:rPr>
        <w:t>e</w:t>
      </w:r>
      <w:r>
        <w:rPr>
          <w:color w:val="000000"/>
        </w:rPr>
        <w:t>r</w:t>
      </w:r>
      <w:r>
        <w:rPr>
          <w:color w:val="000000"/>
          <w:spacing w:val="1"/>
        </w:rPr>
        <w:t>n</w:t>
      </w:r>
      <w:r>
        <w:rPr>
          <w:color w:val="000000"/>
        </w:rPr>
        <w:t>s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d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e</w:t>
      </w:r>
      <w:r>
        <w:rPr>
          <w:color w:val="000000"/>
        </w:rPr>
        <w:t>c</w:t>
      </w:r>
      <w:r>
        <w:rPr>
          <w:color w:val="000000"/>
          <w:spacing w:val="1"/>
        </w:rPr>
        <w:t>o</w:t>
      </w:r>
      <w:r>
        <w:rPr>
          <w:color w:val="000000"/>
        </w:rPr>
        <w:t>rd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1"/>
        </w:rPr>
        <w:t>eep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g.</w:t>
      </w:r>
    </w:p>
    <w:p w14:paraId="5090B8C3" w14:textId="77777777" w:rsidR="008E4E20" w:rsidRDefault="008E4E20">
      <w:pPr>
        <w:kinsoku w:val="0"/>
        <w:overflowPunct w:val="0"/>
        <w:spacing w:line="150" w:lineRule="exact"/>
        <w:rPr>
          <w:sz w:val="15"/>
          <w:szCs w:val="15"/>
        </w:rPr>
      </w:pPr>
    </w:p>
    <w:p w14:paraId="5B0CF34B" w14:textId="77777777" w:rsidR="008E4E20" w:rsidRDefault="008E4E20">
      <w:pPr>
        <w:kinsoku w:val="0"/>
        <w:overflowPunct w:val="0"/>
        <w:spacing w:line="200" w:lineRule="exact"/>
        <w:rPr>
          <w:sz w:val="20"/>
          <w:szCs w:val="20"/>
        </w:rPr>
      </w:pPr>
    </w:p>
    <w:p w14:paraId="1ADE7803" w14:textId="77777777" w:rsidR="008E4E20" w:rsidRDefault="008E4E20">
      <w:pPr>
        <w:kinsoku w:val="0"/>
        <w:overflowPunct w:val="0"/>
        <w:spacing w:line="200" w:lineRule="exact"/>
        <w:rPr>
          <w:sz w:val="20"/>
          <w:szCs w:val="20"/>
        </w:rPr>
      </w:pPr>
    </w:p>
    <w:p w14:paraId="63AED6EA" w14:textId="5E6DA219" w:rsidR="008E4E20" w:rsidRDefault="008E4E20">
      <w:pPr>
        <w:numPr>
          <w:ilvl w:val="2"/>
          <w:numId w:val="4"/>
        </w:numPr>
        <w:tabs>
          <w:tab w:val="left" w:pos="836"/>
        </w:tabs>
        <w:kinsoku w:val="0"/>
        <w:overflowPunct w:val="0"/>
        <w:spacing w:line="251" w:lineRule="auto"/>
        <w:ind w:left="836" w:right="111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Ne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cess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a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ry,</w:t>
      </w:r>
      <w:r>
        <w:rPr>
          <w:rFonts w:ascii="Calibri" w:hAnsi="Calibri" w:cs="Calibri"/>
          <w:i/>
          <w:iCs/>
          <w:color w:val="000000"/>
          <w:spacing w:val="23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p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r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op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orti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ona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te,</w:t>
      </w:r>
      <w:r>
        <w:rPr>
          <w:rFonts w:ascii="Calibri" w:hAnsi="Calibri" w:cs="Calibri"/>
          <w:i/>
          <w:iCs/>
          <w:color w:val="000000"/>
          <w:spacing w:val="24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relev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an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t,</w:t>
      </w:r>
      <w:r>
        <w:rPr>
          <w:rFonts w:ascii="Calibri" w:hAnsi="Calibri" w:cs="Calibri"/>
          <w:i/>
          <w:iCs/>
          <w:color w:val="000000"/>
          <w:spacing w:val="24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ad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e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qua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te,</w:t>
      </w:r>
      <w:r>
        <w:rPr>
          <w:rFonts w:ascii="Calibri" w:hAnsi="Calibri" w:cs="Calibri"/>
          <w:i/>
          <w:iCs/>
          <w:color w:val="000000"/>
          <w:spacing w:val="24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a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cc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u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r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a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te,</w:t>
      </w:r>
      <w:r>
        <w:rPr>
          <w:rFonts w:ascii="Calibri" w:hAnsi="Calibri" w:cs="Calibri"/>
          <w:i/>
          <w:iCs/>
          <w:color w:val="000000"/>
          <w:spacing w:val="24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ti</w:t>
      </w:r>
      <w:r>
        <w:rPr>
          <w:rFonts w:ascii="Calibri" w:hAnsi="Calibri" w:cs="Calibri"/>
          <w:i/>
          <w:iCs/>
          <w:color w:val="000000"/>
          <w:spacing w:val="2"/>
          <w:sz w:val="21"/>
          <w:szCs w:val="21"/>
        </w:rPr>
        <w:t>m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ely</w:t>
      </w:r>
      <w:r>
        <w:rPr>
          <w:rFonts w:ascii="Calibri" w:hAnsi="Calibri" w:cs="Calibri"/>
          <w:i/>
          <w:iCs/>
          <w:color w:val="000000"/>
          <w:spacing w:val="24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an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d</w:t>
      </w:r>
      <w:r>
        <w:rPr>
          <w:rFonts w:ascii="Calibri" w:hAnsi="Calibri" w:cs="Calibri"/>
          <w:i/>
          <w:iCs/>
          <w:color w:val="000000"/>
          <w:spacing w:val="26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sec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u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re:</w:t>
      </w:r>
      <w:r>
        <w:rPr>
          <w:rFonts w:ascii="Calibri" w:hAnsi="Calibri" w:cs="Calibri"/>
          <w:i/>
          <w:iCs/>
          <w:color w:val="000000"/>
          <w:spacing w:val="24"/>
          <w:sz w:val="21"/>
          <w:szCs w:val="21"/>
        </w:rPr>
        <w:t xml:space="preserve"> </w:t>
      </w:r>
      <w:r w:rsidR="00E4698A">
        <w:rPr>
          <w:rFonts w:ascii="Calibri" w:hAnsi="Calibri" w:cs="Calibri"/>
          <w:i/>
          <w:iCs/>
          <w:color w:val="000000"/>
          <w:sz w:val="21"/>
          <w:szCs w:val="21"/>
        </w:rPr>
        <w:t>e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n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s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u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re</w:t>
      </w:r>
      <w:r>
        <w:rPr>
          <w:rFonts w:ascii="Calibri" w:hAnsi="Calibri" w:cs="Calibri"/>
          <w:i/>
          <w:iCs/>
          <w:color w:val="000000"/>
          <w:spacing w:val="25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t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ha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t</w:t>
      </w:r>
      <w:r>
        <w:rPr>
          <w:rFonts w:ascii="Calibri" w:hAnsi="Calibri" w:cs="Calibri"/>
          <w:i/>
          <w:iCs/>
          <w:color w:val="000000"/>
          <w:spacing w:val="24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t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h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e</w:t>
      </w:r>
      <w:r>
        <w:rPr>
          <w:rFonts w:ascii="Calibri" w:hAnsi="Calibri" w:cs="Calibri"/>
          <w:i/>
          <w:iCs/>
          <w:color w:val="000000"/>
          <w:spacing w:val="25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i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n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f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o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r</w:t>
      </w:r>
      <w:r>
        <w:rPr>
          <w:rFonts w:ascii="Calibri" w:hAnsi="Calibri" w:cs="Calibri"/>
          <w:i/>
          <w:iCs/>
          <w:color w:val="000000"/>
          <w:spacing w:val="2"/>
          <w:sz w:val="21"/>
          <w:szCs w:val="21"/>
        </w:rPr>
        <w:t>m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a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ti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o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n</w:t>
      </w:r>
      <w:r>
        <w:rPr>
          <w:rFonts w:ascii="Calibri" w:hAnsi="Calibri" w:cs="Calibri"/>
          <w:i/>
          <w:iCs/>
          <w:color w:val="000000"/>
          <w:spacing w:val="26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y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o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u</w:t>
      </w:r>
      <w:r>
        <w:rPr>
          <w:rFonts w:ascii="Calibri" w:hAnsi="Calibri" w:cs="Calibri"/>
          <w:i/>
          <w:iCs/>
          <w:color w:val="000000"/>
          <w:w w:val="102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sh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a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re</w:t>
      </w:r>
      <w:r>
        <w:rPr>
          <w:rFonts w:ascii="Calibri" w:hAnsi="Calibri" w:cs="Calibri"/>
          <w:i/>
          <w:iCs/>
          <w:color w:val="000000"/>
          <w:spacing w:val="16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is</w:t>
      </w:r>
      <w:r>
        <w:rPr>
          <w:rFonts w:ascii="Calibri" w:hAnsi="Calibri" w:cs="Calibri"/>
          <w:i/>
          <w:iCs/>
          <w:color w:val="000000"/>
          <w:spacing w:val="14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n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ecessary</w:t>
      </w:r>
      <w:r>
        <w:rPr>
          <w:rFonts w:ascii="Calibri" w:hAnsi="Calibri" w:cs="Calibri"/>
          <w:i/>
          <w:iCs/>
          <w:color w:val="000000"/>
          <w:spacing w:val="16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f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o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r</w:t>
      </w:r>
      <w:r>
        <w:rPr>
          <w:rFonts w:ascii="Calibri" w:hAnsi="Calibri" w:cs="Calibri"/>
          <w:i/>
          <w:iCs/>
          <w:color w:val="000000"/>
          <w:spacing w:val="15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t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h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e</w:t>
      </w:r>
      <w:r>
        <w:rPr>
          <w:rFonts w:ascii="Calibri" w:hAnsi="Calibri" w:cs="Calibri"/>
          <w:i/>
          <w:iCs/>
          <w:color w:val="000000"/>
          <w:spacing w:val="16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pu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r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po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se</w:t>
      </w:r>
      <w:r>
        <w:rPr>
          <w:rFonts w:ascii="Calibri" w:hAnsi="Calibri" w:cs="Calibri"/>
          <w:i/>
          <w:iCs/>
          <w:color w:val="000000"/>
          <w:spacing w:val="16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f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o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r</w:t>
      </w:r>
      <w:r>
        <w:rPr>
          <w:rFonts w:ascii="Calibri" w:hAnsi="Calibri" w:cs="Calibri"/>
          <w:i/>
          <w:iCs/>
          <w:color w:val="000000"/>
          <w:spacing w:val="15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wh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ich</w:t>
      </w:r>
      <w:r>
        <w:rPr>
          <w:rFonts w:ascii="Calibri" w:hAnsi="Calibri" w:cs="Calibri"/>
          <w:i/>
          <w:iCs/>
          <w:color w:val="000000"/>
          <w:spacing w:val="16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y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o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u</w:t>
      </w:r>
      <w:r>
        <w:rPr>
          <w:rFonts w:ascii="Calibri" w:hAnsi="Calibri" w:cs="Calibri"/>
          <w:i/>
          <w:iCs/>
          <w:color w:val="000000"/>
          <w:spacing w:val="16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a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re</w:t>
      </w:r>
      <w:r>
        <w:rPr>
          <w:rFonts w:ascii="Calibri" w:hAnsi="Calibri" w:cs="Calibri"/>
          <w:i/>
          <w:iCs/>
          <w:color w:val="000000"/>
          <w:spacing w:val="16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sh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a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ri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n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g</w:t>
      </w:r>
      <w:r>
        <w:rPr>
          <w:rFonts w:ascii="Calibri" w:hAnsi="Calibri" w:cs="Calibri"/>
          <w:i/>
          <w:iCs/>
          <w:color w:val="000000"/>
          <w:spacing w:val="16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it,</w:t>
      </w:r>
      <w:r>
        <w:rPr>
          <w:rFonts w:ascii="Calibri" w:hAnsi="Calibri" w:cs="Calibri"/>
          <w:i/>
          <w:iCs/>
          <w:color w:val="000000"/>
          <w:spacing w:val="15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is</w:t>
      </w:r>
      <w:r>
        <w:rPr>
          <w:rFonts w:ascii="Calibri" w:hAnsi="Calibri" w:cs="Calibri"/>
          <w:i/>
          <w:iCs/>
          <w:color w:val="000000"/>
          <w:spacing w:val="14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sh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a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red</w:t>
      </w:r>
      <w:r>
        <w:rPr>
          <w:rFonts w:ascii="Calibri" w:hAnsi="Calibri" w:cs="Calibri"/>
          <w:i/>
          <w:iCs/>
          <w:color w:val="000000"/>
          <w:spacing w:val="16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on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ly</w:t>
      </w:r>
      <w:r>
        <w:rPr>
          <w:rFonts w:ascii="Calibri" w:hAnsi="Calibri" w:cs="Calibri"/>
          <w:i/>
          <w:iCs/>
          <w:color w:val="000000"/>
          <w:spacing w:val="16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w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ith</w:t>
      </w:r>
      <w:r>
        <w:rPr>
          <w:rFonts w:ascii="Calibri" w:hAnsi="Calibri" w:cs="Calibri"/>
          <w:i/>
          <w:iCs/>
          <w:color w:val="000000"/>
          <w:spacing w:val="16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t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ho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se</w:t>
      </w:r>
      <w:r>
        <w:rPr>
          <w:rFonts w:ascii="Calibri" w:hAnsi="Calibri" w:cs="Calibri"/>
          <w:i/>
          <w:iCs/>
          <w:color w:val="000000"/>
          <w:spacing w:val="16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i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nd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ivi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dua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ls</w:t>
      </w:r>
      <w:r>
        <w:rPr>
          <w:rFonts w:ascii="Calibri" w:hAnsi="Calibri" w:cs="Calibri"/>
          <w:i/>
          <w:iCs/>
          <w:color w:val="000000"/>
          <w:spacing w:val="15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wh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o</w:t>
      </w:r>
      <w:r>
        <w:rPr>
          <w:rFonts w:ascii="Calibri" w:hAnsi="Calibri" w:cs="Calibri"/>
          <w:i/>
          <w:iCs/>
          <w:color w:val="000000"/>
          <w:spacing w:val="16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n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eed</w:t>
      </w:r>
      <w:r>
        <w:rPr>
          <w:rFonts w:ascii="Calibri" w:hAnsi="Calibri" w:cs="Calibri"/>
          <w:i/>
          <w:iCs/>
          <w:color w:val="000000"/>
          <w:spacing w:val="16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to</w:t>
      </w:r>
      <w:r>
        <w:rPr>
          <w:rFonts w:ascii="Calibri" w:hAnsi="Calibri" w:cs="Calibri"/>
          <w:i/>
          <w:iCs/>
          <w:color w:val="000000"/>
          <w:w w:val="102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ha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ve</w:t>
      </w:r>
      <w:r>
        <w:rPr>
          <w:rFonts w:ascii="Calibri" w:hAnsi="Calibri" w:cs="Calibri"/>
          <w:i/>
          <w:iCs/>
          <w:color w:val="000000"/>
          <w:spacing w:val="17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it,</w:t>
      </w:r>
      <w:r>
        <w:rPr>
          <w:rFonts w:ascii="Calibri" w:hAnsi="Calibri" w:cs="Calibri"/>
          <w:i/>
          <w:iCs/>
          <w:color w:val="000000"/>
          <w:spacing w:val="16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is</w:t>
      </w:r>
      <w:r>
        <w:rPr>
          <w:rFonts w:ascii="Calibri" w:hAnsi="Calibri" w:cs="Calibri"/>
          <w:i/>
          <w:iCs/>
          <w:color w:val="000000"/>
          <w:spacing w:val="17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a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cc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u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r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a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te</w:t>
      </w:r>
      <w:r>
        <w:rPr>
          <w:rFonts w:ascii="Calibri" w:hAnsi="Calibri" w:cs="Calibri"/>
          <w:i/>
          <w:iCs/>
          <w:color w:val="000000"/>
          <w:spacing w:val="17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an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d</w:t>
      </w:r>
      <w:r>
        <w:rPr>
          <w:rFonts w:ascii="Calibri" w:hAnsi="Calibri" w:cs="Calibri"/>
          <w:i/>
          <w:iCs/>
          <w:color w:val="000000"/>
          <w:spacing w:val="18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u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p-t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o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-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da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te,</w:t>
      </w:r>
      <w:r>
        <w:rPr>
          <w:rFonts w:ascii="Calibri" w:hAnsi="Calibri" w:cs="Calibri"/>
          <w:i/>
          <w:iCs/>
          <w:color w:val="000000"/>
          <w:spacing w:val="16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is</w:t>
      </w:r>
      <w:r>
        <w:rPr>
          <w:rFonts w:ascii="Calibri" w:hAnsi="Calibri" w:cs="Calibri"/>
          <w:i/>
          <w:iCs/>
          <w:color w:val="000000"/>
          <w:spacing w:val="17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s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ha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red</w:t>
      </w:r>
      <w:r>
        <w:rPr>
          <w:rFonts w:ascii="Calibri" w:hAnsi="Calibri" w:cs="Calibri"/>
          <w:i/>
          <w:iCs/>
          <w:color w:val="000000"/>
          <w:spacing w:val="17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in</w:t>
      </w:r>
      <w:r>
        <w:rPr>
          <w:rFonts w:ascii="Calibri" w:hAnsi="Calibri" w:cs="Calibri"/>
          <w:i/>
          <w:iCs/>
          <w:color w:val="000000"/>
          <w:spacing w:val="17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a</w:t>
      </w:r>
      <w:r>
        <w:rPr>
          <w:rFonts w:ascii="Calibri" w:hAnsi="Calibri" w:cs="Calibri"/>
          <w:i/>
          <w:iCs/>
          <w:color w:val="000000"/>
          <w:spacing w:val="18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ti</w:t>
      </w:r>
      <w:r>
        <w:rPr>
          <w:rFonts w:ascii="Calibri" w:hAnsi="Calibri" w:cs="Calibri"/>
          <w:i/>
          <w:iCs/>
          <w:color w:val="000000"/>
          <w:spacing w:val="2"/>
          <w:sz w:val="21"/>
          <w:szCs w:val="21"/>
        </w:rPr>
        <w:t>m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ely</w:t>
      </w:r>
      <w:r>
        <w:rPr>
          <w:rFonts w:ascii="Calibri" w:hAnsi="Calibri" w:cs="Calibri"/>
          <w:i/>
          <w:iCs/>
          <w:color w:val="000000"/>
          <w:spacing w:val="17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f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a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s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h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i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on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,</w:t>
      </w:r>
      <w:r>
        <w:rPr>
          <w:rFonts w:ascii="Calibri" w:hAnsi="Calibri" w:cs="Calibri"/>
          <w:i/>
          <w:iCs/>
          <w:color w:val="000000"/>
          <w:spacing w:val="16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an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d</w:t>
      </w:r>
      <w:r>
        <w:rPr>
          <w:rFonts w:ascii="Calibri" w:hAnsi="Calibri" w:cs="Calibri"/>
          <w:i/>
          <w:iCs/>
          <w:color w:val="000000"/>
          <w:spacing w:val="17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is</w:t>
      </w:r>
      <w:r>
        <w:rPr>
          <w:rFonts w:ascii="Calibri" w:hAnsi="Calibri" w:cs="Calibri"/>
          <w:i/>
          <w:iCs/>
          <w:color w:val="000000"/>
          <w:spacing w:val="17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s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ha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red</w:t>
      </w:r>
      <w:r>
        <w:rPr>
          <w:rFonts w:ascii="Calibri" w:hAnsi="Calibri" w:cs="Calibri"/>
          <w:i/>
          <w:iCs/>
          <w:color w:val="000000"/>
          <w:spacing w:val="18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sec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u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rely</w:t>
      </w:r>
      <w:r>
        <w:rPr>
          <w:rFonts w:ascii="Calibri" w:hAnsi="Calibri" w:cs="Calibri"/>
          <w:i/>
          <w:iCs/>
          <w:color w:val="000000"/>
          <w:spacing w:val="17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(see</w:t>
      </w:r>
      <w:r>
        <w:rPr>
          <w:rFonts w:ascii="Calibri" w:hAnsi="Calibri" w:cs="Calibri"/>
          <w:i/>
          <w:iCs/>
          <w:color w:val="000000"/>
          <w:spacing w:val="17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p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ri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n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ci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p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les).</w:t>
      </w:r>
    </w:p>
    <w:p w14:paraId="4577C851" w14:textId="77777777" w:rsidR="008E4E20" w:rsidRDefault="008E4E20">
      <w:pPr>
        <w:kinsoku w:val="0"/>
        <w:overflowPunct w:val="0"/>
        <w:spacing w:line="200" w:lineRule="exact"/>
        <w:rPr>
          <w:sz w:val="20"/>
          <w:szCs w:val="20"/>
        </w:rPr>
      </w:pPr>
    </w:p>
    <w:p w14:paraId="1F4CA830" w14:textId="77777777" w:rsidR="008E4E20" w:rsidRDefault="008E4E20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14:paraId="5ADD0E54" w14:textId="77777777" w:rsidR="008E4E20" w:rsidRDefault="008E4E20">
      <w:pPr>
        <w:pStyle w:val="BodyText"/>
        <w:numPr>
          <w:ilvl w:val="0"/>
          <w:numId w:val="2"/>
        </w:numPr>
        <w:tabs>
          <w:tab w:val="left" w:pos="835"/>
        </w:tabs>
        <w:kinsoku w:val="0"/>
        <w:overflowPunct w:val="0"/>
        <w:spacing w:line="377" w:lineRule="auto"/>
        <w:ind w:right="351"/>
        <w:rPr>
          <w:color w:val="000000"/>
        </w:rPr>
      </w:pPr>
      <w:r>
        <w:rPr>
          <w:color w:val="000000"/>
          <w:spacing w:val="1"/>
        </w:rPr>
        <w:t>Ou</w:t>
      </w:r>
      <w:r>
        <w:rPr>
          <w:color w:val="000000"/>
        </w:rPr>
        <w:t>r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Safeg</w:t>
      </w:r>
      <w:r>
        <w:rPr>
          <w:color w:val="000000"/>
          <w:spacing w:val="1"/>
        </w:rPr>
        <w:t>u</w:t>
      </w:r>
      <w:r>
        <w:rPr>
          <w:color w:val="000000"/>
        </w:rPr>
        <w:t>ar</w:t>
      </w:r>
      <w:r>
        <w:rPr>
          <w:color w:val="000000"/>
          <w:spacing w:val="1"/>
        </w:rPr>
        <w:t>d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Ch</w:t>
      </w:r>
      <w:r>
        <w:rPr>
          <w:color w:val="000000"/>
        </w:rPr>
        <w:t>il</w:t>
      </w:r>
      <w:r>
        <w:rPr>
          <w:color w:val="000000"/>
          <w:spacing w:val="1"/>
        </w:rPr>
        <w:t>d</w:t>
      </w:r>
      <w:r>
        <w:rPr>
          <w:color w:val="000000"/>
        </w:rPr>
        <w:t>ren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d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Ch</w:t>
      </w:r>
      <w:r>
        <w:rPr>
          <w:color w:val="000000"/>
        </w:rPr>
        <w:t>ild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r</w:t>
      </w:r>
      <w:r>
        <w:rPr>
          <w:color w:val="000000"/>
          <w:spacing w:val="1"/>
        </w:rPr>
        <w:t>o</w:t>
      </w:r>
      <w:r>
        <w:rPr>
          <w:color w:val="000000"/>
        </w:rPr>
        <w:t>tecti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Po</w:t>
      </w:r>
      <w:r>
        <w:rPr>
          <w:color w:val="000000"/>
        </w:rPr>
        <w:t>licy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d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Ch</w:t>
      </w:r>
      <w:r>
        <w:rPr>
          <w:color w:val="000000"/>
        </w:rPr>
        <w:t>il</w:t>
      </w:r>
      <w:r>
        <w:rPr>
          <w:color w:val="000000"/>
          <w:spacing w:val="1"/>
        </w:rPr>
        <w:t>d</w:t>
      </w:r>
      <w:r>
        <w:rPr>
          <w:color w:val="000000"/>
        </w:rPr>
        <w:t>re</w:t>
      </w:r>
      <w:r>
        <w:rPr>
          <w:color w:val="000000"/>
          <w:spacing w:val="1"/>
        </w:rPr>
        <w:t>n</w:t>
      </w:r>
      <w:r>
        <w:rPr>
          <w:color w:val="000000"/>
        </w:rPr>
        <w:t>'s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R</w:t>
      </w:r>
      <w:r>
        <w:rPr>
          <w:color w:val="000000"/>
        </w:rPr>
        <w:t>ec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1"/>
        </w:rPr>
        <w:t>d</w:t>
      </w:r>
      <w:r>
        <w:rPr>
          <w:color w:val="000000"/>
        </w:rPr>
        <w:t>s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Po</w:t>
      </w:r>
      <w:r>
        <w:rPr>
          <w:color w:val="000000"/>
        </w:rPr>
        <w:t>licy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set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ou</w:t>
      </w:r>
      <w:r>
        <w:rPr>
          <w:color w:val="000000"/>
        </w:rPr>
        <w:t>t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ho</w:t>
      </w:r>
      <w:r>
        <w:rPr>
          <w:color w:val="000000"/>
        </w:rPr>
        <w:t>w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d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wh</w:t>
      </w:r>
      <w:r>
        <w:rPr>
          <w:color w:val="000000"/>
        </w:rPr>
        <w:t>ere</w:t>
      </w:r>
      <w:r>
        <w:rPr>
          <w:color w:val="000000"/>
          <w:w w:val="102"/>
        </w:rPr>
        <w:t xml:space="preserve"> </w:t>
      </w:r>
      <w:r>
        <w:rPr>
          <w:color w:val="000000"/>
        </w:rPr>
        <w:t>inf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2"/>
        </w:rPr>
        <w:t>m</w:t>
      </w:r>
      <w:r>
        <w:rPr>
          <w:color w:val="000000"/>
        </w:rPr>
        <w:t>ation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hou</w:t>
      </w:r>
      <w:r>
        <w:rPr>
          <w:color w:val="000000"/>
        </w:rPr>
        <w:t>ld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e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rec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1"/>
        </w:rPr>
        <w:t>d</w:t>
      </w:r>
      <w:r>
        <w:rPr>
          <w:color w:val="000000"/>
        </w:rPr>
        <w:t>ed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d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wh</w:t>
      </w:r>
      <w:r>
        <w:rPr>
          <w:color w:val="000000"/>
        </w:rPr>
        <w:t>at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inf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2"/>
        </w:rPr>
        <w:t>m</w:t>
      </w:r>
      <w:r>
        <w:rPr>
          <w:color w:val="000000"/>
        </w:rPr>
        <w:t>ation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hou</w:t>
      </w:r>
      <w:r>
        <w:rPr>
          <w:color w:val="000000"/>
        </w:rPr>
        <w:t>ld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e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h</w:t>
      </w:r>
      <w:r>
        <w:rPr>
          <w:color w:val="000000"/>
        </w:rPr>
        <w:t>ared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w</w:t>
      </w:r>
      <w:r>
        <w:rPr>
          <w:color w:val="000000"/>
        </w:rPr>
        <w:t>ith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no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er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age</w:t>
      </w:r>
      <w:r>
        <w:rPr>
          <w:color w:val="000000"/>
          <w:spacing w:val="1"/>
        </w:rPr>
        <w:t>n</w:t>
      </w:r>
      <w:r>
        <w:rPr>
          <w:color w:val="000000"/>
        </w:rPr>
        <w:t>cy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3"/>
        </w:rPr>
        <w:t>w</w:t>
      </w:r>
      <w:r>
        <w:rPr>
          <w:color w:val="000000"/>
          <w:spacing w:val="1"/>
        </w:rPr>
        <w:t>h</w:t>
      </w:r>
      <w:r>
        <w:rPr>
          <w:color w:val="000000"/>
        </w:rPr>
        <w:t>en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</w:rPr>
        <w:t>aki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a</w:t>
      </w:r>
      <w:r>
        <w:rPr>
          <w:color w:val="000000"/>
          <w:w w:val="102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e</w:t>
      </w:r>
      <w:r>
        <w:rPr>
          <w:color w:val="000000"/>
        </w:rPr>
        <w:t>f</w:t>
      </w:r>
      <w:r>
        <w:rPr>
          <w:color w:val="000000"/>
          <w:spacing w:val="1"/>
        </w:rPr>
        <w:t>e</w:t>
      </w:r>
      <w:r>
        <w:rPr>
          <w:color w:val="000000"/>
        </w:rPr>
        <w:t>rr</w:t>
      </w:r>
      <w:r>
        <w:rPr>
          <w:color w:val="000000"/>
          <w:spacing w:val="1"/>
        </w:rPr>
        <w:t>a</w:t>
      </w:r>
      <w:r>
        <w:rPr>
          <w:color w:val="000000"/>
        </w:rPr>
        <w:t>l.</w:t>
      </w:r>
    </w:p>
    <w:p w14:paraId="6D7BA4FF" w14:textId="77777777" w:rsidR="008E4E20" w:rsidRDefault="008E4E20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14:paraId="3B75CDD6" w14:textId="77777777" w:rsidR="008E4E20" w:rsidRDefault="008E4E20">
      <w:pPr>
        <w:kinsoku w:val="0"/>
        <w:overflowPunct w:val="0"/>
        <w:spacing w:line="200" w:lineRule="exact"/>
        <w:rPr>
          <w:sz w:val="20"/>
          <w:szCs w:val="20"/>
        </w:rPr>
      </w:pPr>
    </w:p>
    <w:p w14:paraId="316666AE" w14:textId="77777777" w:rsidR="008E4E20" w:rsidRDefault="008E4E20">
      <w:pPr>
        <w:numPr>
          <w:ilvl w:val="2"/>
          <w:numId w:val="4"/>
        </w:numPr>
        <w:tabs>
          <w:tab w:val="left" w:pos="836"/>
        </w:tabs>
        <w:kinsoku w:val="0"/>
        <w:overflowPunct w:val="0"/>
        <w:spacing w:line="251" w:lineRule="auto"/>
        <w:ind w:left="836" w:right="195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K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eep</w:t>
      </w:r>
      <w:r>
        <w:rPr>
          <w:rFonts w:ascii="Calibri" w:hAnsi="Calibri" w:cs="Calibri"/>
          <w:i/>
          <w:iCs/>
          <w:color w:val="000000"/>
          <w:spacing w:val="14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a</w:t>
      </w:r>
      <w:r>
        <w:rPr>
          <w:rFonts w:ascii="Calibri" w:hAnsi="Calibri" w:cs="Calibri"/>
          <w:i/>
          <w:iCs/>
          <w:color w:val="000000"/>
          <w:spacing w:val="14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rec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o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rd</w:t>
      </w:r>
      <w:r>
        <w:rPr>
          <w:rFonts w:ascii="Calibri" w:hAnsi="Calibri" w:cs="Calibri"/>
          <w:i/>
          <w:iCs/>
          <w:color w:val="000000"/>
          <w:spacing w:val="14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o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f</w:t>
      </w:r>
      <w:r>
        <w:rPr>
          <w:rFonts w:ascii="Calibri" w:hAnsi="Calibri" w:cs="Calibri"/>
          <w:i/>
          <w:iCs/>
          <w:color w:val="000000"/>
          <w:spacing w:val="14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y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ou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r</w:t>
      </w:r>
      <w:r>
        <w:rPr>
          <w:rFonts w:ascii="Calibri" w:hAnsi="Calibri" w:cs="Calibri"/>
          <w:i/>
          <w:iCs/>
          <w:color w:val="000000"/>
          <w:spacing w:val="13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d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ecisi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o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n</w:t>
      </w:r>
      <w:r>
        <w:rPr>
          <w:rFonts w:ascii="Calibri" w:hAnsi="Calibri" w:cs="Calibri"/>
          <w:i/>
          <w:iCs/>
          <w:color w:val="000000"/>
          <w:spacing w:val="14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an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d</w:t>
      </w:r>
      <w:r>
        <w:rPr>
          <w:rFonts w:ascii="Calibri" w:hAnsi="Calibri" w:cs="Calibri"/>
          <w:i/>
          <w:iCs/>
          <w:color w:val="000000"/>
          <w:spacing w:val="14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t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h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e</w:t>
      </w:r>
      <w:r>
        <w:rPr>
          <w:rFonts w:ascii="Calibri" w:hAnsi="Calibri" w:cs="Calibri"/>
          <w:i/>
          <w:iCs/>
          <w:color w:val="000000"/>
          <w:spacing w:val="15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re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a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s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on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s</w:t>
      </w:r>
      <w:r>
        <w:rPr>
          <w:rFonts w:ascii="Calibri" w:hAnsi="Calibri" w:cs="Calibri"/>
          <w:i/>
          <w:iCs/>
          <w:color w:val="000000"/>
          <w:spacing w:val="13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f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o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r</w:t>
      </w:r>
      <w:r>
        <w:rPr>
          <w:rFonts w:ascii="Calibri" w:hAnsi="Calibri" w:cs="Calibri"/>
          <w:i/>
          <w:iCs/>
          <w:color w:val="000000"/>
          <w:spacing w:val="13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it</w:t>
      </w:r>
      <w:r>
        <w:rPr>
          <w:rFonts w:ascii="Calibri" w:hAnsi="Calibri" w:cs="Calibri"/>
          <w:i/>
          <w:iCs/>
          <w:color w:val="000000"/>
          <w:spacing w:val="12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–</w:t>
      </w:r>
      <w:r>
        <w:rPr>
          <w:rFonts w:ascii="Calibri" w:hAnsi="Calibri" w:cs="Calibri"/>
          <w:i/>
          <w:iCs/>
          <w:color w:val="000000"/>
          <w:spacing w:val="14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wh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et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h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er</w:t>
      </w:r>
      <w:r>
        <w:rPr>
          <w:rFonts w:ascii="Calibri" w:hAnsi="Calibri" w:cs="Calibri"/>
          <w:i/>
          <w:iCs/>
          <w:color w:val="000000"/>
          <w:spacing w:val="13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it</w:t>
      </w:r>
      <w:r>
        <w:rPr>
          <w:rFonts w:ascii="Calibri" w:hAnsi="Calibri" w:cs="Calibri"/>
          <w:i/>
          <w:iCs/>
          <w:color w:val="000000"/>
          <w:spacing w:val="13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is</w:t>
      </w:r>
      <w:r>
        <w:rPr>
          <w:rFonts w:ascii="Calibri" w:hAnsi="Calibri" w:cs="Calibri"/>
          <w:i/>
          <w:iCs/>
          <w:color w:val="000000"/>
          <w:spacing w:val="14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to</w:t>
      </w:r>
      <w:r>
        <w:rPr>
          <w:rFonts w:ascii="Calibri" w:hAnsi="Calibri" w:cs="Calibri"/>
          <w:i/>
          <w:iCs/>
          <w:color w:val="000000"/>
          <w:spacing w:val="14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s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ha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re</w:t>
      </w:r>
      <w:r>
        <w:rPr>
          <w:rFonts w:ascii="Calibri" w:hAnsi="Calibri" w:cs="Calibri"/>
          <w:i/>
          <w:iCs/>
          <w:color w:val="000000"/>
          <w:spacing w:val="14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i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n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f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o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r</w:t>
      </w:r>
      <w:r>
        <w:rPr>
          <w:rFonts w:ascii="Calibri" w:hAnsi="Calibri" w:cs="Calibri"/>
          <w:i/>
          <w:iCs/>
          <w:color w:val="000000"/>
          <w:spacing w:val="2"/>
          <w:sz w:val="21"/>
          <w:szCs w:val="21"/>
        </w:rPr>
        <w:t>m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a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ti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o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n</w:t>
      </w:r>
      <w:r>
        <w:rPr>
          <w:rFonts w:ascii="Calibri" w:hAnsi="Calibri" w:cs="Calibri"/>
          <w:i/>
          <w:iCs/>
          <w:color w:val="000000"/>
          <w:spacing w:val="15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o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r</w:t>
      </w:r>
      <w:r>
        <w:rPr>
          <w:rFonts w:ascii="Calibri" w:hAnsi="Calibri" w:cs="Calibri"/>
          <w:i/>
          <w:iCs/>
          <w:color w:val="000000"/>
          <w:spacing w:val="13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no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t.</w:t>
      </w:r>
      <w:r>
        <w:rPr>
          <w:rFonts w:ascii="Calibri" w:hAnsi="Calibri" w:cs="Calibri"/>
          <w:i/>
          <w:iCs/>
          <w:color w:val="000000"/>
          <w:spacing w:val="13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If</w:t>
      </w:r>
      <w:r>
        <w:rPr>
          <w:rFonts w:ascii="Calibri" w:hAnsi="Calibri" w:cs="Calibri"/>
          <w:i/>
          <w:iCs/>
          <w:color w:val="000000"/>
          <w:spacing w:val="13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y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o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u</w:t>
      </w:r>
      <w:r>
        <w:rPr>
          <w:rFonts w:ascii="Calibri" w:hAnsi="Calibri" w:cs="Calibri"/>
          <w:i/>
          <w:iCs/>
          <w:color w:val="000000"/>
          <w:spacing w:val="14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d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eci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d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e</w:t>
      </w:r>
      <w:r>
        <w:rPr>
          <w:rFonts w:ascii="Calibri" w:hAnsi="Calibri" w:cs="Calibri"/>
          <w:i/>
          <w:iCs/>
          <w:color w:val="000000"/>
          <w:spacing w:val="15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to</w:t>
      </w:r>
      <w:r>
        <w:rPr>
          <w:rFonts w:ascii="Calibri" w:hAnsi="Calibri" w:cs="Calibri"/>
          <w:i/>
          <w:iCs/>
          <w:color w:val="000000"/>
          <w:w w:val="102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sh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a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re,</w:t>
      </w:r>
      <w:r>
        <w:rPr>
          <w:rFonts w:ascii="Calibri" w:hAnsi="Calibri" w:cs="Calibri"/>
          <w:i/>
          <w:iCs/>
          <w:color w:val="000000"/>
          <w:spacing w:val="16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t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h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en</w:t>
      </w:r>
      <w:r>
        <w:rPr>
          <w:rFonts w:ascii="Calibri" w:hAnsi="Calibri" w:cs="Calibri"/>
          <w:i/>
          <w:iCs/>
          <w:color w:val="000000"/>
          <w:spacing w:val="18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rec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o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rd</w:t>
      </w:r>
      <w:r>
        <w:rPr>
          <w:rFonts w:ascii="Calibri" w:hAnsi="Calibri" w:cs="Calibri"/>
          <w:i/>
          <w:iCs/>
          <w:color w:val="000000"/>
          <w:spacing w:val="18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wha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t</w:t>
      </w:r>
      <w:r>
        <w:rPr>
          <w:rFonts w:ascii="Calibri" w:hAnsi="Calibri" w:cs="Calibri"/>
          <w:i/>
          <w:iCs/>
          <w:color w:val="000000"/>
          <w:spacing w:val="16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y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o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u</w:t>
      </w:r>
      <w:r>
        <w:rPr>
          <w:rFonts w:ascii="Calibri" w:hAnsi="Calibri" w:cs="Calibri"/>
          <w:i/>
          <w:iCs/>
          <w:color w:val="000000"/>
          <w:spacing w:val="18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ha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ve</w:t>
      </w:r>
      <w:r>
        <w:rPr>
          <w:rFonts w:ascii="Calibri" w:hAnsi="Calibri" w:cs="Calibri"/>
          <w:i/>
          <w:iCs/>
          <w:color w:val="000000"/>
          <w:spacing w:val="18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sh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a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re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d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,</w:t>
      </w:r>
      <w:r>
        <w:rPr>
          <w:rFonts w:ascii="Calibri" w:hAnsi="Calibri" w:cs="Calibri"/>
          <w:i/>
          <w:iCs/>
          <w:color w:val="000000"/>
          <w:spacing w:val="17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w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ith</w:t>
      </w:r>
      <w:r>
        <w:rPr>
          <w:rFonts w:ascii="Calibri" w:hAnsi="Calibri" w:cs="Calibri"/>
          <w:i/>
          <w:iCs/>
          <w:color w:val="000000"/>
          <w:spacing w:val="17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who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m</w:t>
      </w:r>
      <w:r>
        <w:rPr>
          <w:rFonts w:ascii="Calibri" w:hAnsi="Calibri" w:cs="Calibri"/>
          <w:i/>
          <w:iCs/>
          <w:color w:val="000000"/>
          <w:spacing w:val="19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an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d</w:t>
      </w:r>
      <w:r>
        <w:rPr>
          <w:rFonts w:ascii="Calibri" w:hAnsi="Calibri" w:cs="Calibri"/>
          <w:i/>
          <w:iCs/>
          <w:color w:val="000000"/>
          <w:spacing w:val="18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f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o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r</w:t>
      </w:r>
      <w:r>
        <w:rPr>
          <w:rFonts w:ascii="Calibri" w:hAnsi="Calibri" w:cs="Calibri"/>
          <w:i/>
          <w:iCs/>
          <w:color w:val="000000"/>
          <w:spacing w:val="17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wha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t</w:t>
      </w:r>
      <w:r>
        <w:rPr>
          <w:rFonts w:ascii="Calibri" w:hAnsi="Calibri" w:cs="Calibri"/>
          <w:i/>
          <w:iCs/>
          <w:color w:val="000000"/>
          <w:spacing w:val="16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pu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r</w:t>
      </w:r>
      <w:r>
        <w:rPr>
          <w:rFonts w:ascii="Calibri" w:hAnsi="Calibri" w:cs="Calibri"/>
          <w:i/>
          <w:iCs/>
          <w:color w:val="000000"/>
          <w:spacing w:val="1"/>
          <w:sz w:val="21"/>
          <w:szCs w:val="21"/>
        </w:rPr>
        <w:t>po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se.</w:t>
      </w:r>
    </w:p>
    <w:p w14:paraId="407DF62E" w14:textId="77777777" w:rsidR="008E4E20" w:rsidRDefault="008E4E20">
      <w:pPr>
        <w:kinsoku w:val="0"/>
        <w:overflowPunct w:val="0"/>
        <w:spacing w:line="200" w:lineRule="exact"/>
        <w:rPr>
          <w:sz w:val="20"/>
          <w:szCs w:val="20"/>
        </w:rPr>
      </w:pPr>
    </w:p>
    <w:p w14:paraId="3B5A1BCD" w14:textId="77777777" w:rsidR="008E4E20" w:rsidRDefault="008E4E20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14:paraId="0AE96031" w14:textId="77777777" w:rsidR="008E4E20" w:rsidRDefault="008E4E20">
      <w:pPr>
        <w:pStyle w:val="BodyText"/>
        <w:numPr>
          <w:ilvl w:val="0"/>
          <w:numId w:val="2"/>
        </w:numPr>
        <w:tabs>
          <w:tab w:val="left" w:pos="835"/>
        </w:tabs>
        <w:kinsoku w:val="0"/>
        <w:overflowPunct w:val="0"/>
        <w:spacing w:line="377" w:lineRule="auto"/>
        <w:ind w:right="326"/>
        <w:rPr>
          <w:color w:val="000000"/>
        </w:rPr>
      </w:pPr>
      <w:r>
        <w:rPr>
          <w:color w:val="000000"/>
          <w:spacing w:val="2"/>
        </w:rPr>
        <w:t>W</w:t>
      </w:r>
      <w:r>
        <w:rPr>
          <w:color w:val="000000"/>
          <w:spacing w:val="1"/>
        </w:rPr>
        <w:t>he</w:t>
      </w:r>
      <w:r>
        <w:rPr>
          <w:color w:val="000000"/>
        </w:rPr>
        <w:t>re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2"/>
        </w:rPr>
        <w:t>m</w:t>
      </w:r>
      <w:r>
        <w:rPr>
          <w:color w:val="000000"/>
        </w:rPr>
        <w:t>ati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h</w:t>
      </w:r>
      <w:r>
        <w:rPr>
          <w:color w:val="000000"/>
        </w:rPr>
        <w:t>ar</w:t>
      </w:r>
      <w:r>
        <w:rPr>
          <w:color w:val="000000"/>
          <w:spacing w:val="1"/>
        </w:rPr>
        <w:t>ed</w:t>
      </w:r>
      <w:r>
        <w:rPr>
          <w:color w:val="000000"/>
        </w:rPr>
        <w:t>,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e</w:t>
      </w:r>
      <w:r>
        <w:rPr>
          <w:color w:val="000000"/>
        </w:rPr>
        <w:t>as</w:t>
      </w:r>
      <w:r>
        <w:rPr>
          <w:color w:val="000000"/>
          <w:spacing w:val="1"/>
        </w:rPr>
        <w:t>on</w:t>
      </w:r>
      <w:r>
        <w:rPr>
          <w:color w:val="000000"/>
        </w:rPr>
        <w:t>s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do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so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e</w:t>
      </w:r>
      <w:r>
        <w:rPr>
          <w:color w:val="000000"/>
        </w:rPr>
        <w:t>c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1"/>
        </w:rPr>
        <w:t>d</w:t>
      </w:r>
      <w:r>
        <w:rPr>
          <w:color w:val="000000"/>
        </w:rPr>
        <w:t>ed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h</w:t>
      </w:r>
      <w:r>
        <w:rPr>
          <w:color w:val="000000"/>
        </w:rPr>
        <w:t>il</w:t>
      </w:r>
      <w:r>
        <w:rPr>
          <w:color w:val="000000"/>
          <w:spacing w:val="1"/>
        </w:rPr>
        <w:t>d</w:t>
      </w:r>
      <w:r>
        <w:rPr>
          <w:color w:val="000000"/>
        </w:rPr>
        <w:t>'s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fil</w:t>
      </w:r>
      <w:r>
        <w:rPr>
          <w:color w:val="000000"/>
          <w:spacing w:val="1"/>
        </w:rPr>
        <w:t>e</w:t>
      </w:r>
      <w:r>
        <w:rPr>
          <w:color w:val="000000"/>
        </w:rPr>
        <w:t>;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1"/>
        </w:rPr>
        <w:t>wh</w:t>
      </w:r>
      <w:r>
        <w:rPr>
          <w:color w:val="000000"/>
        </w:rPr>
        <w:t>ere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it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eci</w:t>
      </w:r>
      <w:r>
        <w:rPr>
          <w:color w:val="000000"/>
          <w:spacing w:val="1"/>
        </w:rPr>
        <w:t>d</w:t>
      </w:r>
      <w:r>
        <w:rPr>
          <w:color w:val="000000"/>
        </w:rPr>
        <w:t>ed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at</w:t>
      </w:r>
      <w:r>
        <w:rPr>
          <w:color w:val="000000"/>
          <w:w w:val="102"/>
        </w:rPr>
        <w:t xml:space="preserve"> </w:t>
      </w:r>
      <w:r>
        <w:rPr>
          <w:color w:val="000000"/>
        </w:rPr>
        <w:t>inf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2"/>
        </w:rPr>
        <w:t>m</w:t>
      </w:r>
      <w:r>
        <w:rPr>
          <w:color w:val="000000"/>
        </w:rPr>
        <w:t>ation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no</w:t>
      </w:r>
      <w:r>
        <w:rPr>
          <w:color w:val="000000"/>
        </w:rPr>
        <w:t>t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e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h</w:t>
      </w:r>
      <w:r>
        <w:rPr>
          <w:color w:val="000000"/>
        </w:rPr>
        <w:t>ared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at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rec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1"/>
        </w:rPr>
        <w:t>d</w:t>
      </w:r>
      <w:r>
        <w:rPr>
          <w:color w:val="000000"/>
        </w:rPr>
        <w:t>ed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oo</w:t>
      </w:r>
      <w:r>
        <w:rPr>
          <w:color w:val="000000"/>
        </w:rPr>
        <w:t>.</w:t>
      </w:r>
    </w:p>
    <w:p w14:paraId="361BEDAD" w14:textId="77777777" w:rsidR="008E4E20" w:rsidRDefault="008E4E20">
      <w:pPr>
        <w:kinsoku w:val="0"/>
        <w:overflowPunct w:val="0"/>
        <w:spacing w:line="200" w:lineRule="exact"/>
        <w:rPr>
          <w:sz w:val="20"/>
          <w:szCs w:val="20"/>
        </w:rPr>
      </w:pPr>
    </w:p>
    <w:p w14:paraId="6879D053" w14:textId="77777777" w:rsidR="008E4E20" w:rsidRDefault="008E4E20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14:paraId="2439EF20" w14:textId="77777777" w:rsidR="008E4E20" w:rsidRDefault="008E4E20">
      <w:pPr>
        <w:kinsoku w:val="0"/>
        <w:overflowPunct w:val="0"/>
        <w:ind w:left="116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i/>
          <w:iCs/>
          <w:spacing w:val="1"/>
          <w:sz w:val="21"/>
          <w:szCs w:val="21"/>
        </w:rPr>
        <w:t>Con</w:t>
      </w:r>
      <w:r>
        <w:rPr>
          <w:rFonts w:ascii="Calibri" w:hAnsi="Calibri" w:cs="Calibri"/>
          <w:i/>
          <w:iCs/>
          <w:sz w:val="21"/>
          <w:szCs w:val="21"/>
        </w:rPr>
        <w:t>se</w:t>
      </w:r>
      <w:r>
        <w:rPr>
          <w:rFonts w:ascii="Calibri" w:hAnsi="Calibri" w:cs="Calibri"/>
          <w:i/>
          <w:iCs/>
          <w:spacing w:val="1"/>
          <w:sz w:val="21"/>
          <w:szCs w:val="21"/>
        </w:rPr>
        <w:t>nt</w:t>
      </w:r>
    </w:p>
    <w:p w14:paraId="5D975279" w14:textId="77777777" w:rsidR="008E4E20" w:rsidRDefault="008E4E20">
      <w:pPr>
        <w:kinsoku w:val="0"/>
        <w:overflowPunct w:val="0"/>
        <w:spacing w:before="7" w:line="140" w:lineRule="exact"/>
        <w:rPr>
          <w:sz w:val="14"/>
          <w:szCs w:val="14"/>
        </w:rPr>
      </w:pPr>
    </w:p>
    <w:p w14:paraId="1143E079" w14:textId="77777777" w:rsidR="008E4E20" w:rsidRDefault="008E4E20">
      <w:pPr>
        <w:pStyle w:val="BodyText"/>
        <w:kinsoku w:val="0"/>
        <w:overflowPunct w:val="0"/>
        <w:spacing w:line="377" w:lineRule="auto"/>
        <w:ind w:left="116" w:right="224" w:firstLine="0"/>
        <w:jc w:val="both"/>
      </w:pPr>
      <w:r>
        <w:rPr>
          <w:spacing w:val="1"/>
        </w:rPr>
        <w:t>Pa</w:t>
      </w:r>
      <w:r>
        <w:t>r</w:t>
      </w:r>
      <w:r>
        <w:rPr>
          <w:spacing w:val="1"/>
        </w:rPr>
        <w:t>en</w:t>
      </w:r>
      <w:r>
        <w:t>ts</w:t>
      </w:r>
      <w:r>
        <w:rPr>
          <w:spacing w:val="13"/>
        </w:rPr>
        <w:t xml:space="preserve"> </w:t>
      </w:r>
      <w:r>
        <w:rPr>
          <w:spacing w:val="1"/>
        </w:rPr>
        <w:t>ha</w:t>
      </w:r>
      <w:r>
        <w:t>ve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rig</w:t>
      </w:r>
      <w:r>
        <w:rPr>
          <w:spacing w:val="1"/>
        </w:rPr>
        <w:t>h</w:t>
      </w:r>
      <w:r>
        <w:t>t</w:t>
      </w:r>
      <w:r>
        <w:rPr>
          <w:spacing w:val="13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4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e</w:t>
      </w:r>
      <w:r>
        <w:t>d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3"/>
        </w:rPr>
        <w:t xml:space="preserve"> </w:t>
      </w:r>
      <w:r>
        <w:t>t</w:t>
      </w:r>
      <w:r>
        <w:rPr>
          <w:spacing w:val="1"/>
        </w:rPr>
        <w:t>he</w:t>
      </w:r>
      <w:r>
        <w:t>ir</w:t>
      </w:r>
      <w:r>
        <w:rPr>
          <w:spacing w:val="13"/>
        </w:rPr>
        <w:t xml:space="preserve"> </w:t>
      </w:r>
      <w:r>
        <w:t>c</w:t>
      </w:r>
      <w:r>
        <w:rPr>
          <w:spacing w:val="1"/>
        </w:rPr>
        <w:t>on</w:t>
      </w:r>
      <w:r>
        <w:t>s</w:t>
      </w:r>
      <w:r>
        <w:rPr>
          <w:spacing w:val="1"/>
        </w:rPr>
        <w:t>en</w:t>
      </w:r>
      <w:r>
        <w:t>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</w:t>
      </w:r>
      <w:r>
        <w:rPr>
          <w:spacing w:val="1"/>
        </w:rPr>
        <w:t>ha</w:t>
      </w:r>
      <w:r>
        <w:t>re</w:t>
      </w:r>
      <w:r>
        <w:rPr>
          <w:spacing w:val="15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1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5"/>
        </w:rPr>
        <w:t xml:space="preserve"> </w:t>
      </w:r>
      <w:r>
        <w:t>s</w:t>
      </w:r>
      <w:r>
        <w:rPr>
          <w:spacing w:val="1"/>
        </w:rPr>
        <w:t>ou</w:t>
      </w:r>
      <w:r>
        <w:t>g</w:t>
      </w:r>
      <w:r>
        <w:rPr>
          <w:spacing w:val="1"/>
        </w:rPr>
        <w:t>h</w:t>
      </w:r>
      <w:r>
        <w:t>t</w:t>
      </w:r>
      <w:r>
        <w:rPr>
          <w:spacing w:val="13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</w:t>
      </w:r>
      <w:r>
        <w:t>st</w:t>
      </w:r>
      <w:r>
        <w:rPr>
          <w:spacing w:val="13"/>
        </w:rPr>
        <w:t xml:space="preserve"> </w:t>
      </w:r>
      <w:r>
        <w:t>c</w:t>
      </w:r>
      <w:r>
        <w:rPr>
          <w:spacing w:val="1"/>
        </w:rPr>
        <w:t>a</w:t>
      </w:r>
      <w:r>
        <w:t>s</w:t>
      </w:r>
      <w:r>
        <w:rPr>
          <w:spacing w:val="1"/>
        </w:rPr>
        <w:t>e</w:t>
      </w:r>
      <w:r>
        <w:t>s,</w:t>
      </w:r>
      <w:r>
        <w:rPr>
          <w:spacing w:val="13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4"/>
        </w:rPr>
        <w:t xml:space="preserve"> </w:t>
      </w:r>
      <w:r>
        <w:rPr>
          <w:spacing w:val="1"/>
        </w:rPr>
        <w:t>we</w:t>
      </w:r>
      <w:r>
        <w:t>ll</w:t>
      </w:r>
      <w:r>
        <w:rPr>
          <w:spacing w:val="13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102"/>
        </w:rPr>
        <w:t xml:space="preserve"> </w:t>
      </w:r>
      <w:r>
        <w:t>kin</w:t>
      </w:r>
      <w:r>
        <w:rPr>
          <w:spacing w:val="1"/>
        </w:rPr>
        <w:t>d</w:t>
      </w:r>
      <w:r>
        <w:t>s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5"/>
        </w:rPr>
        <w:t xml:space="preserve"> </w:t>
      </w:r>
      <w:r>
        <w:t>circ</w:t>
      </w:r>
      <w:r>
        <w:rPr>
          <w:spacing w:val="1"/>
        </w:rPr>
        <w:t>u</w:t>
      </w:r>
      <w:r>
        <w:rPr>
          <w:spacing w:val="2"/>
        </w:rPr>
        <w:t>m</w:t>
      </w:r>
      <w:r>
        <w:t>sta</w:t>
      </w:r>
      <w:r>
        <w:rPr>
          <w:spacing w:val="1"/>
        </w:rPr>
        <w:t>n</w:t>
      </w:r>
      <w:r>
        <w:t>ces</w:t>
      </w:r>
      <w:r>
        <w:rPr>
          <w:spacing w:val="16"/>
        </w:rPr>
        <w:t xml:space="preserve"> </w:t>
      </w:r>
      <w:r>
        <w:rPr>
          <w:spacing w:val="1"/>
        </w:rPr>
        <w:t>wh</w:t>
      </w:r>
      <w:r>
        <w:t>en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eir</w:t>
      </w:r>
      <w:r>
        <w:rPr>
          <w:spacing w:val="14"/>
        </w:rPr>
        <w:t xml:space="preserve"> </w:t>
      </w:r>
      <w:r>
        <w:t>c</w:t>
      </w:r>
      <w:r>
        <w:rPr>
          <w:spacing w:val="1"/>
        </w:rPr>
        <w:t>on</w:t>
      </w:r>
      <w:r>
        <w:t>se</w:t>
      </w:r>
      <w:r>
        <w:rPr>
          <w:spacing w:val="1"/>
        </w:rPr>
        <w:t>n</w:t>
      </w:r>
      <w:r>
        <w:t>t</w:t>
      </w:r>
      <w:r>
        <w:rPr>
          <w:spacing w:val="15"/>
        </w:rPr>
        <w:t xml:space="preserve"> </w:t>
      </w:r>
      <w:r>
        <w:rPr>
          <w:spacing w:val="2"/>
        </w:rPr>
        <w:t>m</w:t>
      </w:r>
      <w:r>
        <w:t>ay</w:t>
      </w:r>
      <w:r>
        <w:rPr>
          <w:spacing w:val="16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6"/>
        </w:rPr>
        <w:t xml:space="preserve"> </w:t>
      </w:r>
      <w:r>
        <w:t>s</w:t>
      </w:r>
      <w:r>
        <w:rPr>
          <w:spacing w:val="1"/>
        </w:rPr>
        <w:t>ou</w:t>
      </w:r>
      <w:r>
        <w:t>g</w:t>
      </w:r>
      <w:r>
        <w:rPr>
          <w:spacing w:val="1"/>
        </w:rPr>
        <w:t>h</w:t>
      </w:r>
      <w:r>
        <w:t>t,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h</w:t>
      </w:r>
      <w:r>
        <w:t>eir</w:t>
      </w:r>
      <w:r>
        <w:rPr>
          <w:spacing w:val="15"/>
        </w:rPr>
        <w:t xml:space="preserve"> </w:t>
      </w:r>
      <w:r>
        <w:t>ref</w:t>
      </w:r>
      <w:r>
        <w:rPr>
          <w:spacing w:val="1"/>
        </w:rPr>
        <w:t>u</w:t>
      </w:r>
      <w:r>
        <w:t>sal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give</w:t>
      </w:r>
      <w:r>
        <w:rPr>
          <w:spacing w:val="16"/>
        </w:rPr>
        <w:t xml:space="preserve"> </w:t>
      </w:r>
      <w:r>
        <w:t>c</w:t>
      </w:r>
      <w:r>
        <w:rPr>
          <w:spacing w:val="1"/>
        </w:rPr>
        <w:t>on</w:t>
      </w:r>
      <w:r>
        <w:t>se</w:t>
      </w:r>
      <w:r>
        <w:rPr>
          <w:spacing w:val="1"/>
        </w:rPr>
        <w:t>n</w:t>
      </w:r>
      <w:r>
        <w:t>t</w:t>
      </w:r>
      <w:r>
        <w:rPr>
          <w:spacing w:val="15"/>
        </w:rPr>
        <w:t xml:space="preserve"> </w:t>
      </w:r>
      <w:r>
        <w:rPr>
          <w:spacing w:val="2"/>
        </w:rPr>
        <w:t>m</w:t>
      </w:r>
      <w:r>
        <w:t>ay</w:t>
      </w:r>
      <w:r>
        <w:rPr>
          <w:spacing w:val="1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verrid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t>.</w:t>
      </w:r>
      <w:r>
        <w:rPr>
          <w:spacing w:val="15"/>
        </w:rPr>
        <w:t xml:space="preserve"> </w:t>
      </w:r>
      <w:r>
        <w:rPr>
          <w:spacing w:val="2"/>
        </w:rPr>
        <w:t>W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f</w:t>
      </w:r>
      <w:r>
        <w:rPr>
          <w:spacing w:val="1"/>
        </w:rPr>
        <w:t>o</w:t>
      </w:r>
      <w:r>
        <w:t>ll</w:t>
      </w:r>
      <w:r>
        <w:rPr>
          <w:spacing w:val="1"/>
        </w:rPr>
        <w:t>ow</w:t>
      </w:r>
      <w:r>
        <w:t>s:</w:t>
      </w:r>
    </w:p>
    <w:p w14:paraId="740746BD" w14:textId="77777777" w:rsidR="008E4E20" w:rsidRDefault="008E4E20">
      <w:pPr>
        <w:pStyle w:val="BodyText"/>
        <w:numPr>
          <w:ilvl w:val="0"/>
          <w:numId w:val="3"/>
        </w:numPr>
        <w:tabs>
          <w:tab w:val="left" w:pos="475"/>
        </w:tabs>
        <w:kinsoku w:val="0"/>
        <w:overflowPunct w:val="0"/>
        <w:spacing w:line="377" w:lineRule="auto"/>
        <w:ind w:left="476" w:right="279"/>
        <w:rPr>
          <w:color w:val="000000"/>
        </w:rPr>
      </w:pPr>
      <w:r>
        <w:rPr>
          <w:color w:val="000000"/>
          <w:spacing w:val="1"/>
        </w:rPr>
        <w:t>Ou</w:t>
      </w:r>
      <w:r>
        <w:rPr>
          <w:color w:val="000000"/>
        </w:rPr>
        <w:t>r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po</w:t>
      </w:r>
      <w:r>
        <w:rPr>
          <w:color w:val="000000"/>
        </w:rPr>
        <w:t>licies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d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r</w:t>
      </w:r>
      <w:r>
        <w:rPr>
          <w:color w:val="000000"/>
          <w:spacing w:val="1"/>
        </w:rPr>
        <w:t>o</w:t>
      </w:r>
      <w:r>
        <w:rPr>
          <w:color w:val="000000"/>
        </w:rPr>
        <w:t>ce</w:t>
      </w:r>
      <w:r>
        <w:rPr>
          <w:color w:val="000000"/>
          <w:spacing w:val="1"/>
        </w:rPr>
        <w:t>du</w:t>
      </w:r>
      <w:r>
        <w:rPr>
          <w:color w:val="000000"/>
        </w:rPr>
        <w:t>res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set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ou</w:t>
      </w:r>
      <w:r>
        <w:rPr>
          <w:color w:val="000000"/>
        </w:rPr>
        <w:t>t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ou</w:t>
      </w:r>
      <w:r>
        <w:rPr>
          <w:color w:val="000000"/>
        </w:rPr>
        <w:t>r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res</w:t>
      </w:r>
      <w:r>
        <w:rPr>
          <w:color w:val="000000"/>
          <w:spacing w:val="1"/>
        </w:rPr>
        <w:t>pon</w:t>
      </w:r>
      <w:r>
        <w:rPr>
          <w:color w:val="000000"/>
        </w:rPr>
        <w:t>si</w:t>
      </w:r>
      <w:r>
        <w:rPr>
          <w:color w:val="000000"/>
          <w:spacing w:val="1"/>
        </w:rPr>
        <w:t>b</w:t>
      </w:r>
      <w:r>
        <w:rPr>
          <w:color w:val="000000"/>
        </w:rPr>
        <w:t>ility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regar</w:t>
      </w:r>
      <w:r>
        <w:rPr>
          <w:color w:val="000000"/>
          <w:spacing w:val="1"/>
        </w:rPr>
        <w:t>d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gai</w:t>
      </w:r>
      <w:r>
        <w:rPr>
          <w:color w:val="000000"/>
          <w:spacing w:val="1"/>
        </w:rPr>
        <w:t>n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on</w:t>
      </w:r>
      <w:r>
        <w:rPr>
          <w:color w:val="000000"/>
        </w:rPr>
        <w:t>se</w:t>
      </w:r>
      <w:r>
        <w:rPr>
          <w:color w:val="000000"/>
          <w:spacing w:val="1"/>
        </w:rPr>
        <w:t>n</w:t>
      </w:r>
      <w:r>
        <w:rPr>
          <w:color w:val="000000"/>
        </w:rPr>
        <w:t>t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h</w:t>
      </w:r>
      <w:r>
        <w:rPr>
          <w:color w:val="000000"/>
        </w:rPr>
        <w:t>are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2"/>
        </w:rPr>
        <w:t>m</w:t>
      </w:r>
      <w:r>
        <w:rPr>
          <w:color w:val="000000"/>
        </w:rPr>
        <w:t>ati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d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wh</w:t>
      </w:r>
      <w:r>
        <w:rPr>
          <w:color w:val="000000"/>
        </w:rPr>
        <w:t>en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it</w:t>
      </w:r>
      <w:r>
        <w:rPr>
          <w:color w:val="000000"/>
          <w:w w:val="102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</w:rPr>
        <w:t>ay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no</w:t>
      </w:r>
      <w:r>
        <w:rPr>
          <w:color w:val="000000"/>
        </w:rPr>
        <w:t>t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e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ou</w:t>
      </w:r>
      <w:r>
        <w:rPr>
          <w:color w:val="000000"/>
        </w:rPr>
        <w:t>g</w:t>
      </w:r>
      <w:r>
        <w:rPr>
          <w:color w:val="000000"/>
          <w:spacing w:val="1"/>
        </w:rPr>
        <w:t>h</w:t>
      </w:r>
      <w:r>
        <w:rPr>
          <w:color w:val="000000"/>
        </w:rPr>
        <w:t>t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v</w:t>
      </w:r>
      <w:r>
        <w:rPr>
          <w:color w:val="000000"/>
          <w:spacing w:val="1"/>
        </w:rPr>
        <w:t>e</w:t>
      </w:r>
      <w:r>
        <w:rPr>
          <w:color w:val="000000"/>
        </w:rPr>
        <w:t>rri</w:t>
      </w:r>
      <w:r>
        <w:rPr>
          <w:color w:val="000000"/>
          <w:spacing w:val="1"/>
        </w:rPr>
        <w:t>dd</w:t>
      </w:r>
      <w:r>
        <w:rPr>
          <w:color w:val="000000"/>
        </w:rPr>
        <w:t>e</w:t>
      </w:r>
      <w:r>
        <w:rPr>
          <w:color w:val="000000"/>
          <w:spacing w:val="1"/>
        </w:rPr>
        <w:t>n.</w:t>
      </w:r>
    </w:p>
    <w:p w14:paraId="5631B71F" w14:textId="77777777" w:rsidR="008E4E20" w:rsidRDefault="008E4E20">
      <w:pPr>
        <w:pStyle w:val="BodyText"/>
        <w:numPr>
          <w:ilvl w:val="0"/>
          <w:numId w:val="3"/>
        </w:numPr>
        <w:tabs>
          <w:tab w:val="left" w:pos="475"/>
        </w:tabs>
        <w:kinsoku w:val="0"/>
        <w:overflowPunct w:val="0"/>
        <w:ind w:left="476"/>
        <w:rPr>
          <w:color w:val="000000"/>
        </w:rPr>
      </w:pPr>
      <w:r>
        <w:rPr>
          <w:color w:val="000000"/>
          <w:spacing w:val="2"/>
        </w:rPr>
        <w:t>W</w:t>
      </w:r>
      <w:r>
        <w:rPr>
          <w:color w:val="000000"/>
        </w:rPr>
        <w:t>e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</w:rPr>
        <w:t>ay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o</w:t>
      </w:r>
      <w:r>
        <w:rPr>
          <w:color w:val="000000"/>
        </w:rPr>
        <w:t>v</w:t>
      </w:r>
      <w:r>
        <w:rPr>
          <w:color w:val="000000"/>
          <w:spacing w:val="1"/>
        </w:rPr>
        <w:t>e</w:t>
      </w:r>
      <w:r>
        <w:rPr>
          <w:color w:val="000000"/>
        </w:rPr>
        <w:t>r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is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1"/>
        </w:rPr>
        <w:t>e</w:t>
      </w:r>
      <w:r>
        <w:rPr>
          <w:color w:val="000000"/>
        </w:rPr>
        <w:t>r</w:t>
      </w:r>
      <w:r>
        <w:rPr>
          <w:color w:val="000000"/>
          <w:spacing w:val="1"/>
        </w:rPr>
        <w:t>b</w:t>
      </w:r>
      <w:r>
        <w:rPr>
          <w:color w:val="000000"/>
        </w:rPr>
        <w:t>ally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whe</w:t>
      </w:r>
      <w:r>
        <w:rPr>
          <w:color w:val="000000"/>
        </w:rPr>
        <w:t>n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h</w:t>
      </w:r>
      <w:r>
        <w:rPr>
          <w:color w:val="000000"/>
        </w:rPr>
        <w:t>ild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starts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cl</w:t>
      </w:r>
      <w:r>
        <w:rPr>
          <w:color w:val="000000"/>
          <w:spacing w:val="1"/>
        </w:rPr>
        <w:t>ud</w:t>
      </w:r>
      <w:r>
        <w:rPr>
          <w:color w:val="000000"/>
        </w:rPr>
        <w:t>e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is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ou</w:t>
      </w:r>
      <w:r>
        <w:rPr>
          <w:color w:val="000000"/>
        </w:rPr>
        <w:t>r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r</w:t>
      </w:r>
      <w:r>
        <w:rPr>
          <w:color w:val="000000"/>
          <w:spacing w:val="1"/>
        </w:rPr>
        <w:t>o</w:t>
      </w:r>
      <w:r>
        <w:rPr>
          <w:color w:val="000000"/>
        </w:rPr>
        <w:t>s</w:t>
      </w:r>
      <w:r>
        <w:rPr>
          <w:color w:val="000000"/>
          <w:spacing w:val="1"/>
        </w:rPr>
        <w:t>pe</w:t>
      </w:r>
      <w:r>
        <w:rPr>
          <w:color w:val="000000"/>
        </w:rPr>
        <w:t>ct</w:t>
      </w:r>
      <w:r>
        <w:rPr>
          <w:color w:val="000000"/>
          <w:spacing w:val="1"/>
        </w:rPr>
        <w:t>u</w:t>
      </w:r>
      <w:r>
        <w:rPr>
          <w:color w:val="000000"/>
        </w:rPr>
        <w:t>s.</w:t>
      </w:r>
    </w:p>
    <w:p w14:paraId="4C4B00D8" w14:textId="77777777" w:rsidR="008E4E20" w:rsidRDefault="008E4E20">
      <w:pPr>
        <w:kinsoku w:val="0"/>
        <w:overflowPunct w:val="0"/>
        <w:spacing w:before="7" w:line="140" w:lineRule="exact"/>
        <w:rPr>
          <w:sz w:val="14"/>
          <w:szCs w:val="14"/>
        </w:rPr>
      </w:pPr>
    </w:p>
    <w:p w14:paraId="746C3D7A" w14:textId="77777777" w:rsidR="008E4E20" w:rsidRDefault="008E4E20">
      <w:pPr>
        <w:pStyle w:val="BodyText"/>
        <w:numPr>
          <w:ilvl w:val="0"/>
          <w:numId w:val="3"/>
        </w:numPr>
        <w:tabs>
          <w:tab w:val="left" w:pos="475"/>
        </w:tabs>
        <w:kinsoku w:val="0"/>
        <w:overflowPunct w:val="0"/>
        <w:ind w:left="476"/>
        <w:rPr>
          <w:color w:val="000000"/>
        </w:rPr>
      </w:pPr>
      <w:r>
        <w:rPr>
          <w:color w:val="000000"/>
          <w:spacing w:val="1"/>
        </w:rPr>
        <w:t>Pa</w:t>
      </w:r>
      <w:r>
        <w:rPr>
          <w:color w:val="000000"/>
        </w:rPr>
        <w:t>r</w:t>
      </w:r>
      <w:r>
        <w:rPr>
          <w:color w:val="000000"/>
          <w:spacing w:val="1"/>
        </w:rPr>
        <w:t>en</w:t>
      </w:r>
      <w:r>
        <w:rPr>
          <w:color w:val="000000"/>
        </w:rPr>
        <w:t>ts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sign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ou</w:t>
      </w:r>
      <w:r>
        <w:rPr>
          <w:color w:val="000000"/>
        </w:rPr>
        <w:t>r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Re</w:t>
      </w:r>
      <w:r>
        <w:rPr>
          <w:color w:val="000000"/>
        </w:rPr>
        <w:t>gistr</w:t>
      </w:r>
      <w:r>
        <w:rPr>
          <w:color w:val="000000"/>
          <w:spacing w:val="1"/>
        </w:rPr>
        <w:t>a</w:t>
      </w:r>
      <w:r>
        <w:rPr>
          <w:color w:val="000000"/>
        </w:rPr>
        <w:t>ti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Fo</w:t>
      </w:r>
      <w:r>
        <w:rPr>
          <w:color w:val="000000"/>
        </w:rPr>
        <w:t>rm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t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e</w:t>
      </w:r>
      <w:r>
        <w:rPr>
          <w:color w:val="000000"/>
        </w:rPr>
        <w:t>gistr</w:t>
      </w:r>
      <w:r>
        <w:rPr>
          <w:color w:val="000000"/>
          <w:spacing w:val="1"/>
        </w:rPr>
        <w:t>a</w:t>
      </w:r>
      <w:r>
        <w:rPr>
          <w:color w:val="000000"/>
        </w:rPr>
        <w:t>ti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a</w:t>
      </w:r>
      <w:r>
        <w:rPr>
          <w:color w:val="000000"/>
        </w:rPr>
        <w:t>y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he</w:t>
      </w:r>
      <w:r>
        <w:rPr>
          <w:color w:val="000000"/>
        </w:rPr>
        <w:t>y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unde</w:t>
      </w:r>
      <w:r>
        <w:rPr>
          <w:color w:val="000000"/>
        </w:rPr>
        <w:t>rst</w:t>
      </w:r>
      <w:r>
        <w:rPr>
          <w:color w:val="000000"/>
          <w:spacing w:val="1"/>
        </w:rPr>
        <w:t>an</w:t>
      </w:r>
      <w:r>
        <w:rPr>
          <w:color w:val="000000"/>
        </w:rPr>
        <w:t>d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is.</w:t>
      </w:r>
    </w:p>
    <w:p w14:paraId="777F5772" w14:textId="77777777" w:rsidR="008E4E20" w:rsidRDefault="008E4E20">
      <w:pPr>
        <w:kinsoku w:val="0"/>
        <w:overflowPunct w:val="0"/>
        <w:spacing w:before="2" w:line="140" w:lineRule="exact"/>
        <w:rPr>
          <w:sz w:val="14"/>
          <w:szCs w:val="14"/>
        </w:rPr>
      </w:pPr>
    </w:p>
    <w:p w14:paraId="6B4AA06E" w14:textId="77777777" w:rsidR="008E4E20" w:rsidRDefault="008E4E20">
      <w:pPr>
        <w:pStyle w:val="BodyText"/>
        <w:numPr>
          <w:ilvl w:val="0"/>
          <w:numId w:val="3"/>
        </w:numPr>
        <w:tabs>
          <w:tab w:val="left" w:pos="475"/>
        </w:tabs>
        <w:kinsoku w:val="0"/>
        <w:overflowPunct w:val="0"/>
        <w:spacing w:line="377" w:lineRule="auto"/>
        <w:ind w:left="476" w:right="188"/>
        <w:rPr>
          <w:color w:val="000000"/>
        </w:rPr>
      </w:pPr>
      <w:r>
        <w:rPr>
          <w:color w:val="000000"/>
          <w:spacing w:val="1"/>
        </w:rPr>
        <w:t>Pa</w:t>
      </w:r>
      <w:r>
        <w:rPr>
          <w:color w:val="000000"/>
        </w:rPr>
        <w:t>r</w:t>
      </w:r>
      <w:r>
        <w:rPr>
          <w:color w:val="000000"/>
          <w:spacing w:val="1"/>
        </w:rPr>
        <w:t>en</w:t>
      </w:r>
      <w:r>
        <w:rPr>
          <w:color w:val="000000"/>
        </w:rPr>
        <w:t>ts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re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sk</w:t>
      </w:r>
      <w:r>
        <w:rPr>
          <w:color w:val="000000"/>
          <w:spacing w:val="1"/>
        </w:rPr>
        <w:t>e</w:t>
      </w:r>
      <w:r>
        <w:rPr>
          <w:color w:val="000000"/>
        </w:rPr>
        <w:t>d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give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w</w:t>
      </w:r>
      <w:r>
        <w:rPr>
          <w:color w:val="000000"/>
        </w:rPr>
        <w:t>ritt</w:t>
      </w:r>
      <w:r>
        <w:rPr>
          <w:color w:val="000000"/>
          <w:spacing w:val="1"/>
        </w:rPr>
        <w:t>e</w:t>
      </w:r>
      <w:r>
        <w:rPr>
          <w:color w:val="000000"/>
        </w:rPr>
        <w:t>n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on</w:t>
      </w:r>
      <w:r>
        <w:rPr>
          <w:color w:val="000000"/>
        </w:rPr>
        <w:t>s</w:t>
      </w:r>
      <w:r>
        <w:rPr>
          <w:color w:val="000000"/>
          <w:spacing w:val="1"/>
        </w:rPr>
        <w:t>en</w:t>
      </w:r>
      <w:r>
        <w:rPr>
          <w:color w:val="000000"/>
        </w:rPr>
        <w:t>t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ha</w:t>
      </w:r>
      <w:r>
        <w:rPr>
          <w:color w:val="000000"/>
        </w:rPr>
        <w:t>re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a</w:t>
      </w:r>
      <w:r>
        <w:rPr>
          <w:color w:val="000000"/>
        </w:rPr>
        <w:t>ti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ab</w:t>
      </w:r>
      <w:r>
        <w:rPr>
          <w:color w:val="000000"/>
        </w:rPr>
        <w:t>o</w:t>
      </w:r>
      <w:r>
        <w:rPr>
          <w:color w:val="000000"/>
          <w:spacing w:val="1"/>
        </w:rPr>
        <w:t>u</w:t>
      </w:r>
      <w:r>
        <w:rPr>
          <w:color w:val="000000"/>
        </w:rPr>
        <w:t>t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y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dd</w:t>
      </w:r>
      <w:r>
        <w:rPr>
          <w:color w:val="000000"/>
        </w:rPr>
        <w:t>iti</w:t>
      </w:r>
      <w:r>
        <w:rPr>
          <w:color w:val="000000"/>
          <w:spacing w:val="1"/>
        </w:rPr>
        <w:t>on</w:t>
      </w:r>
      <w:r>
        <w:rPr>
          <w:color w:val="000000"/>
        </w:rPr>
        <w:t>al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n</w:t>
      </w:r>
      <w:r>
        <w:rPr>
          <w:color w:val="000000"/>
        </w:rPr>
        <w:t>e</w:t>
      </w:r>
      <w:r>
        <w:rPr>
          <w:color w:val="000000"/>
          <w:spacing w:val="1"/>
        </w:rPr>
        <w:t>ed</w:t>
      </w:r>
      <w:r>
        <w:rPr>
          <w:color w:val="000000"/>
        </w:rPr>
        <w:t>s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eir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h</w:t>
      </w:r>
      <w:r>
        <w:rPr>
          <w:color w:val="000000"/>
        </w:rPr>
        <w:t>ild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</w:rPr>
        <w:t>ay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h</w:t>
      </w:r>
      <w:r>
        <w:rPr>
          <w:color w:val="000000"/>
        </w:rPr>
        <w:t>av</w:t>
      </w:r>
      <w:r>
        <w:rPr>
          <w:color w:val="000000"/>
          <w:spacing w:val="1"/>
        </w:rPr>
        <w:t>e</w:t>
      </w:r>
      <w:r>
        <w:rPr>
          <w:color w:val="000000"/>
        </w:rPr>
        <w:t>,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or</w:t>
      </w:r>
      <w:r>
        <w:rPr>
          <w:color w:val="000000"/>
          <w:spacing w:val="2"/>
          <w:w w:val="10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pa</w:t>
      </w:r>
      <w:r>
        <w:rPr>
          <w:color w:val="000000"/>
        </w:rPr>
        <w:t>ss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h</w:t>
      </w:r>
      <w:r>
        <w:rPr>
          <w:color w:val="000000"/>
        </w:rPr>
        <w:t>ild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</w:rPr>
        <w:t>de</w:t>
      </w:r>
      <w:r>
        <w:rPr>
          <w:color w:val="000000"/>
        </w:rPr>
        <w:t>v</w:t>
      </w:r>
      <w:r>
        <w:rPr>
          <w:color w:val="000000"/>
          <w:spacing w:val="1"/>
        </w:rPr>
        <w:t>e</w:t>
      </w:r>
      <w:r>
        <w:rPr>
          <w:color w:val="000000"/>
        </w:rPr>
        <w:t>l</w:t>
      </w:r>
      <w:r>
        <w:rPr>
          <w:color w:val="000000"/>
          <w:spacing w:val="1"/>
        </w:rPr>
        <w:t>op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en</w:t>
      </w:r>
      <w:r>
        <w:rPr>
          <w:color w:val="000000"/>
        </w:rPr>
        <w:t>t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u</w:t>
      </w:r>
      <w:r>
        <w:rPr>
          <w:color w:val="000000"/>
          <w:spacing w:val="2"/>
        </w:rPr>
        <w:t>mm</w:t>
      </w:r>
      <w:r>
        <w:rPr>
          <w:color w:val="000000"/>
          <w:spacing w:val="1"/>
        </w:rPr>
        <w:t>a</w:t>
      </w:r>
      <w:r>
        <w:rPr>
          <w:color w:val="000000"/>
        </w:rPr>
        <w:t>ri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</w:rPr>
        <w:t>ne</w:t>
      </w:r>
      <w:r>
        <w:rPr>
          <w:color w:val="000000"/>
        </w:rPr>
        <w:t>xt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r</w:t>
      </w:r>
      <w:r>
        <w:rPr>
          <w:color w:val="000000"/>
          <w:spacing w:val="1"/>
        </w:rPr>
        <w:t>o</w:t>
      </w:r>
      <w:r>
        <w:rPr>
          <w:color w:val="000000"/>
        </w:rPr>
        <w:t>vi</w:t>
      </w:r>
      <w:r>
        <w:rPr>
          <w:color w:val="000000"/>
          <w:spacing w:val="1"/>
        </w:rPr>
        <w:t>de</w:t>
      </w:r>
      <w:r>
        <w:rPr>
          <w:color w:val="000000"/>
        </w:rPr>
        <w:t>r/sc</w:t>
      </w:r>
      <w:r>
        <w:rPr>
          <w:color w:val="000000"/>
          <w:spacing w:val="1"/>
        </w:rPr>
        <w:t>hoo</w:t>
      </w:r>
      <w:r>
        <w:rPr>
          <w:color w:val="000000"/>
        </w:rPr>
        <w:t>l.</w:t>
      </w:r>
    </w:p>
    <w:p w14:paraId="28F98B15" w14:textId="77777777" w:rsidR="008E4E20" w:rsidRDefault="008E4E20">
      <w:pPr>
        <w:pStyle w:val="BodyText"/>
        <w:numPr>
          <w:ilvl w:val="0"/>
          <w:numId w:val="3"/>
        </w:numPr>
        <w:tabs>
          <w:tab w:val="left" w:pos="475"/>
        </w:tabs>
        <w:kinsoku w:val="0"/>
        <w:overflowPunct w:val="0"/>
        <w:ind w:left="476"/>
        <w:rPr>
          <w:color w:val="000000"/>
        </w:rPr>
      </w:pPr>
      <w:r>
        <w:rPr>
          <w:color w:val="000000"/>
          <w:spacing w:val="1"/>
        </w:rPr>
        <w:t>Cop</w:t>
      </w:r>
      <w:r>
        <w:rPr>
          <w:color w:val="000000"/>
        </w:rPr>
        <w:t>i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giv</w:t>
      </w:r>
      <w:r>
        <w:rPr>
          <w:color w:val="000000"/>
          <w:spacing w:val="1"/>
        </w:rPr>
        <w:t>e</w:t>
      </w:r>
      <w:r>
        <w:rPr>
          <w:color w:val="000000"/>
        </w:rPr>
        <w:t>n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ar</w:t>
      </w:r>
      <w:r>
        <w:rPr>
          <w:color w:val="000000"/>
          <w:spacing w:val="1"/>
        </w:rPr>
        <w:t>en</w:t>
      </w:r>
      <w:r>
        <w:rPr>
          <w:color w:val="000000"/>
        </w:rPr>
        <w:t>ts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2"/>
        </w:rPr>
        <w:t>m</w:t>
      </w:r>
      <w:r>
        <w:rPr>
          <w:color w:val="000000"/>
        </w:rPr>
        <w:t>s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ey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sig</w:t>
      </w:r>
      <w:r>
        <w:rPr>
          <w:color w:val="000000"/>
          <w:spacing w:val="1"/>
        </w:rPr>
        <w:t>n.</w:t>
      </w:r>
    </w:p>
    <w:p w14:paraId="0859667F" w14:textId="77777777" w:rsidR="008E4E20" w:rsidRDefault="008E4E20">
      <w:pPr>
        <w:kinsoku w:val="0"/>
        <w:overflowPunct w:val="0"/>
        <w:spacing w:before="7" w:line="140" w:lineRule="exact"/>
        <w:rPr>
          <w:sz w:val="14"/>
          <w:szCs w:val="14"/>
        </w:rPr>
      </w:pPr>
    </w:p>
    <w:p w14:paraId="68BDBCA6" w14:textId="77777777" w:rsidR="008E4E20" w:rsidRDefault="008E4E20">
      <w:pPr>
        <w:pStyle w:val="BodyText"/>
        <w:numPr>
          <w:ilvl w:val="0"/>
          <w:numId w:val="3"/>
        </w:numPr>
        <w:tabs>
          <w:tab w:val="left" w:pos="475"/>
        </w:tabs>
        <w:kinsoku w:val="0"/>
        <w:overflowPunct w:val="0"/>
        <w:ind w:left="476"/>
        <w:rPr>
          <w:color w:val="000000"/>
        </w:rPr>
      </w:pPr>
      <w:r>
        <w:rPr>
          <w:color w:val="000000"/>
          <w:spacing w:val="2"/>
        </w:rPr>
        <w:t>W</w:t>
      </w:r>
      <w:r>
        <w:rPr>
          <w:color w:val="000000"/>
        </w:rPr>
        <w:t>e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on</w:t>
      </w:r>
      <w:r>
        <w:rPr>
          <w:color w:val="000000"/>
        </w:rPr>
        <w:t>si</w:t>
      </w:r>
      <w:r>
        <w:rPr>
          <w:color w:val="000000"/>
          <w:spacing w:val="1"/>
        </w:rPr>
        <w:t>de</w:t>
      </w:r>
      <w:r>
        <w:rPr>
          <w:color w:val="000000"/>
        </w:rPr>
        <w:t>r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ll</w:t>
      </w:r>
      <w:r>
        <w:rPr>
          <w:color w:val="000000"/>
          <w:spacing w:val="1"/>
        </w:rPr>
        <w:t>ow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que</w:t>
      </w:r>
      <w:r>
        <w:rPr>
          <w:color w:val="000000"/>
        </w:rPr>
        <w:t>sti</w:t>
      </w:r>
      <w:r>
        <w:rPr>
          <w:color w:val="000000"/>
          <w:spacing w:val="1"/>
        </w:rPr>
        <w:t>on</w:t>
      </w:r>
      <w:r>
        <w:rPr>
          <w:color w:val="000000"/>
        </w:rPr>
        <w:t>s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whe</w:t>
      </w:r>
      <w:r>
        <w:rPr>
          <w:color w:val="000000"/>
        </w:rPr>
        <w:t>n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w</w:t>
      </w:r>
      <w:r>
        <w:rPr>
          <w:color w:val="000000"/>
        </w:rPr>
        <w:t>e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nee</w:t>
      </w:r>
      <w:r>
        <w:rPr>
          <w:color w:val="000000"/>
        </w:rPr>
        <w:t>d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h</w:t>
      </w:r>
      <w:r>
        <w:rPr>
          <w:color w:val="000000"/>
        </w:rPr>
        <w:t>ar</w:t>
      </w:r>
      <w:r>
        <w:rPr>
          <w:color w:val="000000"/>
          <w:spacing w:val="1"/>
        </w:rPr>
        <w:t>e</w:t>
      </w:r>
      <w:r>
        <w:rPr>
          <w:color w:val="000000"/>
        </w:rPr>
        <w:t>:</w:t>
      </w:r>
    </w:p>
    <w:p w14:paraId="51FB1414" w14:textId="77777777" w:rsidR="008E4E20" w:rsidRDefault="008E4E20">
      <w:pPr>
        <w:kinsoku w:val="0"/>
        <w:overflowPunct w:val="0"/>
        <w:spacing w:before="7" w:line="140" w:lineRule="exact"/>
        <w:rPr>
          <w:sz w:val="14"/>
          <w:szCs w:val="14"/>
        </w:rPr>
      </w:pPr>
    </w:p>
    <w:p w14:paraId="283E330F" w14:textId="77777777" w:rsidR="008E4E20" w:rsidRDefault="008E4E20">
      <w:pPr>
        <w:pStyle w:val="BodyText"/>
        <w:numPr>
          <w:ilvl w:val="0"/>
          <w:numId w:val="1"/>
        </w:numPr>
        <w:tabs>
          <w:tab w:val="left" w:pos="835"/>
        </w:tabs>
        <w:kinsoku w:val="0"/>
        <w:overflowPunct w:val="0"/>
      </w:pPr>
      <w:r>
        <w:t>Is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ere</w:t>
      </w:r>
      <w:r>
        <w:rPr>
          <w:spacing w:val="22"/>
        </w:rPr>
        <w:t xml:space="preserve"> </w:t>
      </w:r>
      <w:r>
        <w:t>legiti</w:t>
      </w:r>
      <w:r>
        <w:rPr>
          <w:spacing w:val="2"/>
        </w:rPr>
        <w:t>m</w:t>
      </w:r>
      <w:r>
        <w:t>ate</w:t>
      </w:r>
      <w:r>
        <w:rPr>
          <w:spacing w:val="22"/>
        </w:rPr>
        <w:t xml:space="preserve"> </w:t>
      </w:r>
      <w:r>
        <w:rPr>
          <w:spacing w:val="1"/>
        </w:rPr>
        <w:t>pu</w:t>
      </w:r>
      <w:r>
        <w:t>r</w:t>
      </w:r>
      <w:r>
        <w:rPr>
          <w:spacing w:val="1"/>
        </w:rPr>
        <w:t>po</w:t>
      </w:r>
      <w:r>
        <w:t>se</w:t>
      </w:r>
      <w:r>
        <w:rPr>
          <w:spacing w:val="20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s</w:t>
      </w:r>
      <w:r>
        <w:rPr>
          <w:spacing w:val="1"/>
        </w:rPr>
        <w:t>ha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on</w:t>
      </w:r>
      <w:r>
        <w:t>?</w:t>
      </w:r>
    </w:p>
    <w:p w14:paraId="7539A096" w14:textId="77777777" w:rsidR="008E4E20" w:rsidRDefault="008E4E20">
      <w:pPr>
        <w:kinsoku w:val="0"/>
        <w:overflowPunct w:val="0"/>
        <w:spacing w:before="7" w:line="140" w:lineRule="exact"/>
        <w:rPr>
          <w:sz w:val="14"/>
          <w:szCs w:val="14"/>
        </w:rPr>
      </w:pPr>
    </w:p>
    <w:p w14:paraId="3ED2880A" w14:textId="77777777" w:rsidR="008E4E20" w:rsidRDefault="008E4E20">
      <w:pPr>
        <w:pStyle w:val="BodyText"/>
        <w:numPr>
          <w:ilvl w:val="0"/>
          <w:numId w:val="1"/>
        </w:numPr>
        <w:tabs>
          <w:tab w:val="left" w:pos="835"/>
        </w:tabs>
        <w:kinsoku w:val="0"/>
        <w:overflowPunct w:val="0"/>
      </w:pPr>
      <w:r>
        <w:rPr>
          <w:spacing w:val="1"/>
        </w:rPr>
        <w:t>D</w:t>
      </w:r>
      <w:r>
        <w:t>oes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t>e</w:t>
      </w:r>
      <w:r>
        <w:rPr>
          <w:spacing w:val="1"/>
        </w:rPr>
        <w:t>n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ers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t>tifie</w:t>
      </w:r>
      <w:r>
        <w:rPr>
          <w:spacing w:val="1"/>
        </w:rPr>
        <w:t>d</w:t>
      </w:r>
      <w:r>
        <w:t>?</w:t>
      </w:r>
    </w:p>
    <w:p w14:paraId="2DB9B0B0" w14:textId="77777777" w:rsidR="008E4E20" w:rsidRDefault="008E4E20">
      <w:pPr>
        <w:kinsoku w:val="0"/>
        <w:overflowPunct w:val="0"/>
        <w:spacing w:before="7" w:line="140" w:lineRule="exact"/>
        <w:rPr>
          <w:sz w:val="14"/>
          <w:szCs w:val="14"/>
        </w:rPr>
      </w:pPr>
    </w:p>
    <w:p w14:paraId="47BC2D99" w14:textId="77777777" w:rsidR="008E4E20" w:rsidRDefault="008E4E20">
      <w:pPr>
        <w:pStyle w:val="BodyText"/>
        <w:numPr>
          <w:ilvl w:val="0"/>
          <w:numId w:val="1"/>
        </w:numPr>
        <w:tabs>
          <w:tab w:val="left" w:pos="835"/>
        </w:tabs>
        <w:kinsoku w:val="0"/>
        <w:overflowPunct w:val="0"/>
      </w:pPr>
      <w:r>
        <w:t>Is</w:t>
      </w:r>
      <w:r>
        <w:rPr>
          <w:spacing w:val="2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0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29"/>
        </w:rPr>
        <w:t xml:space="preserve"> </w:t>
      </w:r>
      <w:r>
        <w:t>c</w:t>
      </w:r>
      <w:r>
        <w:rPr>
          <w:spacing w:val="1"/>
        </w:rPr>
        <w:t>on</w:t>
      </w:r>
      <w:r>
        <w:t>fi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t>tial?</w:t>
      </w:r>
    </w:p>
    <w:p w14:paraId="192E225F" w14:textId="77777777" w:rsidR="008E4E20" w:rsidRDefault="008E4E20">
      <w:pPr>
        <w:kinsoku w:val="0"/>
        <w:overflowPunct w:val="0"/>
        <w:spacing w:before="7" w:line="140" w:lineRule="exact"/>
        <w:rPr>
          <w:sz w:val="14"/>
          <w:szCs w:val="14"/>
        </w:rPr>
      </w:pPr>
    </w:p>
    <w:p w14:paraId="19E95D8C" w14:textId="77777777" w:rsidR="008E4E20" w:rsidRDefault="008E4E20">
      <w:pPr>
        <w:pStyle w:val="BodyText"/>
        <w:numPr>
          <w:ilvl w:val="0"/>
          <w:numId w:val="1"/>
        </w:numPr>
        <w:tabs>
          <w:tab w:val="left" w:pos="835"/>
        </w:tabs>
        <w:kinsoku w:val="0"/>
        <w:overflowPunct w:val="0"/>
      </w:pPr>
      <w:r>
        <w:t>If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c</w:t>
      </w:r>
      <w:r>
        <w:rPr>
          <w:spacing w:val="1"/>
        </w:rPr>
        <w:t>on</w:t>
      </w:r>
      <w:r>
        <w:t>fi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t>tial,</w:t>
      </w:r>
      <w:r>
        <w:rPr>
          <w:spacing w:val="17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18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h</w:t>
      </w:r>
      <w:r>
        <w:t>ave</w:t>
      </w:r>
      <w:r>
        <w:rPr>
          <w:spacing w:val="18"/>
        </w:rPr>
        <w:t xml:space="preserve"> </w:t>
      </w:r>
      <w:r>
        <w:t>c</w:t>
      </w:r>
      <w:r>
        <w:rPr>
          <w:spacing w:val="1"/>
        </w:rPr>
        <w:t>on</w:t>
      </w:r>
      <w:r>
        <w:t>se</w:t>
      </w:r>
      <w:r>
        <w:rPr>
          <w:spacing w:val="1"/>
        </w:rPr>
        <w:t>n</w:t>
      </w:r>
      <w:r>
        <w:t>t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s</w:t>
      </w:r>
      <w:r>
        <w:rPr>
          <w:spacing w:val="1"/>
        </w:rPr>
        <w:t>h</w:t>
      </w:r>
      <w:r>
        <w:t>are?</w:t>
      </w:r>
    </w:p>
    <w:p w14:paraId="28B67ED4" w14:textId="77777777" w:rsidR="008E4E20" w:rsidRDefault="008E4E20">
      <w:pPr>
        <w:kinsoku w:val="0"/>
        <w:overflowPunct w:val="0"/>
        <w:spacing w:before="7" w:line="140" w:lineRule="exact"/>
        <w:rPr>
          <w:sz w:val="14"/>
          <w:szCs w:val="14"/>
        </w:rPr>
      </w:pPr>
    </w:p>
    <w:p w14:paraId="7C2C62FA" w14:textId="77777777" w:rsidR="008E4E20" w:rsidRDefault="008E4E20">
      <w:pPr>
        <w:pStyle w:val="BodyText"/>
        <w:numPr>
          <w:ilvl w:val="0"/>
          <w:numId w:val="1"/>
        </w:numPr>
        <w:tabs>
          <w:tab w:val="left" w:pos="835"/>
        </w:tabs>
        <w:kinsoku w:val="0"/>
        <w:overflowPunct w:val="0"/>
      </w:pPr>
      <w:r>
        <w:t>Is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ere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stat</w:t>
      </w:r>
      <w:r>
        <w:rPr>
          <w:spacing w:val="1"/>
        </w:rPr>
        <w:t>u</w:t>
      </w:r>
      <w:r>
        <w:t>t</w:t>
      </w:r>
      <w:r>
        <w:rPr>
          <w:spacing w:val="1"/>
        </w:rPr>
        <w:t>o</w:t>
      </w:r>
      <w:r>
        <w:t>ry</w:t>
      </w:r>
      <w:r>
        <w:rPr>
          <w:spacing w:val="17"/>
        </w:rPr>
        <w:t xml:space="preserve"> </w:t>
      </w:r>
      <w:r>
        <w:rPr>
          <w:spacing w:val="1"/>
        </w:rPr>
        <w:t>du</w:t>
      </w:r>
      <w:r>
        <w:t>ty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6"/>
        </w:rPr>
        <w:t xml:space="preserve"> </w:t>
      </w:r>
      <w:r>
        <w:t>c</w:t>
      </w:r>
      <w:r>
        <w:rPr>
          <w:spacing w:val="1"/>
        </w:rPr>
        <w:t>ou</w:t>
      </w:r>
      <w:r>
        <w:t>rt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er</w:t>
      </w:r>
      <w:r>
        <w:rPr>
          <w:spacing w:val="16"/>
        </w:rPr>
        <w:t xml:space="preserve"> </w:t>
      </w:r>
      <w:r>
        <w:t>re</w:t>
      </w:r>
      <w:r>
        <w:rPr>
          <w:spacing w:val="1"/>
        </w:rPr>
        <w:t>qu</w:t>
      </w:r>
      <w:r>
        <w:t>iri</w:t>
      </w:r>
      <w:r>
        <w:rPr>
          <w:spacing w:val="1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1"/>
        </w:rPr>
        <w:t>u</w:t>
      </w:r>
      <w:r>
        <w:t>s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s</w:t>
      </w:r>
      <w:r>
        <w:rPr>
          <w:spacing w:val="1"/>
        </w:rPr>
        <w:t>h</w:t>
      </w:r>
      <w:r>
        <w:t>are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</w:t>
      </w:r>
      <w:r>
        <w:rPr>
          <w:spacing w:val="1"/>
        </w:rPr>
        <w:t>on</w:t>
      </w:r>
      <w:r>
        <w:t>?</w:t>
      </w:r>
    </w:p>
    <w:p w14:paraId="4DDE1A77" w14:textId="77777777" w:rsidR="008E4E20" w:rsidRDefault="008E4E20">
      <w:pPr>
        <w:kinsoku w:val="0"/>
        <w:overflowPunct w:val="0"/>
        <w:spacing w:before="7" w:line="140" w:lineRule="exact"/>
        <w:rPr>
          <w:sz w:val="14"/>
          <w:szCs w:val="14"/>
        </w:rPr>
      </w:pPr>
    </w:p>
    <w:p w14:paraId="5CAA14A1" w14:textId="77777777" w:rsidR="008E4E20" w:rsidRDefault="008E4E20">
      <w:pPr>
        <w:pStyle w:val="BodyText"/>
        <w:numPr>
          <w:ilvl w:val="0"/>
          <w:numId w:val="1"/>
        </w:numPr>
        <w:tabs>
          <w:tab w:val="left" w:pos="835"/>
        </w:tabs>
        <w:kinsoku w:val="0"/>
        <w:overflowPunct w:val="0"/>
        <w:spacing w:line="377" w:lineRule="auto"/>
        <w:ind w:right="251"/>
      </w:pPr>
      <w:r>
        <w:t>If</w:t>
      </w:r>
      <w:r>
        <w:rPr>
          <w:spacing w:val="15"/>
        </w:rPr>
        <w:t xml:space="preserve"> </w:t>
      </w:r>
      <w:r>
        <w:t>c</w:t>
      </w:r>
      <w:r>
        <w:rPr>
          <w:spacing w:val="1"/>
        </w:rPr>
        <w:t>on</w:t>
      </w:r>
      <w:r>
        <w:t>se</w:t>
      </w:r>
      <w:r>
        <w:rPr>
          <w:spacing w:val="1"/>
        </w:rPr>
        <w:t>n</w:t>
      </w:r>
      <w:r>
        <w:t>t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ref</w:t>
      </w:r>
      <w:r>
        <w:rPr>
          <w:spacing w:val="1"/>
        </w:rPr>
        <w:t>u</w:t>
      </w:r>
      <w:r>
        <w:t>se</w:t>
      </w:r>
      <w:r>
        <w:rPr>
          <w:spacing w:val="1"/>
        </w:rPr>
        <w:t>d</w:t>
      </w:r>
      <w:r>
        <w:t>,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ere</w:t>
      </w:r>
      <w:r>
        <w:rPr>
          <w:spacing w:val="16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g</w:t>
      </w:r>
      <w:r>
        <w:rPr>
          <w:spacing w:val="1"/>
        </w:rPr>
        <w:t>oo</w:t>
      </w:r>
      <w:r>
        <w:t>d</w:t>
      </w:r>
      <w:r>
        <w:rPr>
          <w:spacing w:val="17"/>
        </w:rPr>
        <w:t xml:space="preserve"> </w:t>
      </w:r>
      <w:r>
        <w:t>reas</w:t>
      </w:r>
      <w:r>
        <w:rPr>
          <w:spacing w:val="1"/>
        </w:rPr>
        <w:t>on</w:t>
      </w:r>
      <w:r>
        <w:t>s</w:t>
      </w:r>
      <w:r>
        <w:rPr>
          <w:spacing w:val="15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seek</w:t>
      </w:r>
      <w:r>
        <w:rPr>
          <w:spacing w:val="16"/>
        </w:rPr>
        <w:t xml:space="preserve"> </w:t>
      </w:r>
      <w:r>
        <w:t>c</w:t>
      </w:r>
      <w:r>
        <w:rPr>
          <w:spacing w:val="1"/>
        </w:rPr>
        <w:t>on</w:t>
      </w:r>
      <w:r>
        <w:t>se</w:t>
      </w:r>
      <w:r>
        <w:rPr>
          <w:spacing w:val="1"/>
        </w:rPr>
        <w:t>n</w:t>
      </w:r>
      <w:r>
        <w:t>t,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ere</w:t>
      </w:r>
      <w:r>
        <w:rPr>
          <w:spacing w:val="17"/>
        </w:rPr>
        <w:t xml:space="preserve"> </w:t>
      </w:r>
      <w:r>
        <w:t>s</w:t>
      </w:r>
      <w:r>
        <w:rPr>
          <w:spacing w:val="1"/>
        </w:rPr>
        <w:t>u</w:t>
      </w:r>
      <w:r>
        <w:t>fficie</w:t>
      </w:r>
      <w:r>
        <w:rPr>
          <w:spacing w:val="1"/>
        </w:rPr>
        <w:t>n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pub</w:t>
      </w:r>
      <w:r>
        <w:t>lic</w:t>
      </w:r>
      <w:r>
        <w:rPr>
          <w:spacing w:val="15"/>
        </w:rPr>
        <w:t xml:space="preserve"> </w:t>
      </w:r>
      <w:r>
        <w:t>i</w:t>
      </w:r>
      <w:r>
        <w:rPr>
          <w:spacing w:val="1"/>
        </w:rPr>
        <w:t>n</w:t>
      </w:r>
      <w:r>
        <w:t>terest</w:t>
      </w:r>
      <w:r>
        <w:rPr>
          <w:spacing w:val="15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1"/>
        </w:rPr>
        <w:t>u</w:t>
      </w:r>
      <w:r>
        <w:t>s</w:t>
      </w:r>
      <w:r>
        <w:rPr>
          <w:spacing w:val="15"/>
        </w:rPr>
        <w:t xml:space="preserve"> </w:t>
      </w:r>
      <w:r>
        <w:t>to</w:t>
      </w:r>
      <w:r>
        <w:rPr>
          <w:w w:val="102"/>
        </w:rPr>
        <w:t xml:space="preserve"> </w:t>
      </w:r>
      <w:proofErr w:type="gramStart"/>
      <w:r>
        <w:t>s</w:t>
      </w:r>
      <w:r>
        <w:rPr>
          <w:spacing w:val="1"/>
        </w:rPr>
        <w:t>h</w:t>
      </w:r>
      <w:r>
        <w:t xml:space="preserve">are 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t>ati</w:t>
      </w:r>
      <w:r>
        <w:rPr>
          <w:spacing w:val="1"/>
        </w:rPr>
        <w:t>on</w:t>
      </w:r>
      <w:proofErr w:type="gramEnd"/>
      <w:r>
        <w:t>?</w:t>
      </w:r>
    </w:p>
    <w:p w14:paraId="03E656AF" w14:textId="77777777" w:rsidR="008E4E20" w:rsidRDefault="008E4E20">
      <w:pPr>
        <w:pStyle w:val="BodyText"/>
        <w:numPr>
          <w:ilvl w:val="0"/>
          <w:numId w:val="1"/>
        </w:numPr>
        <w:tabs>
          <w:tab w:val="left" w:pos="835"/>
        </w:tabs>
        <w:kinsoku w:val="0"/>
        <w:overflowPunct w:val="0"/>
        <w:spacing w:line="377" w:lineRule="auto"/>
        <w:ind w:right="251"/>
        <w:sectPr w:rsidR="008E4E20">
          <w:pgSz w:w="11906" w:h="16840"/>
          <w:pgMar w:top="980" w:right="540" w:bottom="280" w:left="460" w:header="743" w:footer="0" w:gutter="0"/>
          <w:cols w:space="720" w:equalWidth="0">
            <w:col w:w="10906"/>
          </w:cols>
          <w:noEndnote/>
        </w:sectPr>
      </w:pPr>
    </w:p>
    <w:p w14:paraId="36982428" w14:textId="77777777" w:rsidR="008E4E20" w:rsidRDefault="008E4E20">
      <w:pPr>
        <w:kinsoku w:val="0"/>
        <w:overflowPunct w:val="0"/>
        <w:spacing w:before="16" w:line="200" w:lineRule="exact"/>
        <w:rPr>
          <w:sz w:val="20"/>
          <w:szCs w:val="20"/>
        </w:rPr>
      </w:pPr>
    </w:p>
    <w:p w14:paraId="05AFEF4C" w14:textId="77777777" w:rsidR="008E4E20" w:rsidRDefault="008E4E20">
      <w:pPr>
        <w:pStyle w:val="BodyText"/>
        <w:numPr>
          <w:ilvl w:val="1"/>
          <w:numId w:val="1"/>
        </w:numPr>
        <w:tabs>
          <w:tab w:val="left" w:pos="935"/>
        </w:tabs>
        <w:kinsoku w:val="0"/>
        <w:overflowPunct w:val="0"/>
        <w:spacing w:before="75"/>
        <w:ind w:left="936"/>
      </w:pPr>
      <w:r>
        <w:t>If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d</w:t>
      </w:r>
      <w:r>
        <w:t>ecisi</w:t>
      </w:r>
      <w:r>
        <w:rPr>
          <w:spacing w:val="1"/>
        </w:rPr>
        <w:t>o</w:t>
      </w:r>
      <w:r>
        <w:t>n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s</w:t>
      </w:r>
      <w:r>
        <w:rPr>
          <w:spacing w:val="1"/>
        </w:rPr>
        <w:t>h</w:t>
      </w:r>
      <w:r>
        <w:t>are,</w:t>
      </w:r>
      <w:r>
        <w:rPr>
          <w:spacing w:val="15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16"/>
        </w:rPr>
        <w:t xml:space="preserve"> </w:t>
      </w:r>
      <w:r>
        <w:t>s</w:t>
      </w:r>
      <w:r>
        <w:rPr>
          <w:spacing w:val="1"/>
        </w:rPr>
        <w:t>h</w:t>
      </w:r>
      <w:r>
        <w:t>ari</w:t>
      </w:r>
      <w:r>
        <w:rPr>
          <w:spacing w:val="1"/>
        </w:rPr>
        <w:t>n</w:t>
      </w:r>
      <w:r>
        <w:t>g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t>rig</w:t>
      </w:r>
      <w:r>
        <w:rPr>
          <w:spacing w:val="1"/>
        </w:rPr>
        <w:t>h</w:t>
      </w:r>
      <w:r>
        <w:t>t</w:t>
      </w:r>
      <w:r>
        <w:rPr>
          <w:spacing w:val="15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t>rig</w:t>
      </w:r>
      <w:r>
        <w:rPr>
          <w:spacing w:val="1"/>
        </w:rPr>
        <w:t>h</w:t>
      </w:r>
      <w:r>
        <w:t>t</w:t>
      </w:r>
      <w:r>
        <w:rPr>
          <w:spacing w:val="14"/>
        </w:rPr>
        <w:t xml:space="preserve"> </w:t>
      </w:r>
      <w:r>
        <w:rPr>
          <w:spacing w:val="1"/>
        </w:rPr>
        <w:t>w</w:t>
      </w:r>
      <w:r>
        <w:t>ay?</w:t>
      </w:r>
    </w:p>
    <w:p w14:paraId="497BE524" w14:textId="77777777" w:rsidR="008E4E20" w:rsidRDefault="008E4E20">
      <w:pPr>
        <w:kinsoku w:val="0"/>
        <w:overflowPunct w:val="0"/>
        <w:spacing w:before="7" w:line="140" w:lineRule="exact"/>
        <w:rPr>
          <w:sz w:val="14"/>
          <w:szCs w:val="14"/>
        </w:rPr>
      </w:pPr>
    </w:p>
    <w:p w14:paraId="31126833" w14:textId="77777777" w:rsidR="008E4E20" w:rsidRDefault="008E4E20">
      <w:pPr>
        <w:pStyle w:val="BodyText"/>
        <w:numPr>
          <w:ilvl w:val="1"/>
          <w:numId w:val="1"/>
        </w:numPr>
        <w:tabs>
          <w:tab w:val="left" w:pos="935"/>
        </w:tabs>
        <w:kinsoku w:val="0"/>
        <w:overflowPunct w:val="0"/>
        <w:ind w:left="936"/>
      </w:pPr>
      <w:r>
        <w:rPr>
          <w:spacing w:val="1"/>
        </w:rPr>
        <w:t>H</w:t>
      </w:r>
      <w:r>
        <w:t>ave</w:t>
      </w:r>
      <w:r>
        <w:rPr>
          <w:spacing w:val="22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op</w:t>
      </w:r>
      <w:r>
        <w:t>erly</w:t>
      </w:r>
      <w:r>
        <w:rPr>
          <w:spacing w:val="23"/>
        </w:rPr>
        <w:t xml:space="preserve"> </w:t>
      </w:r>
      <w:r>
        <w:t>rec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ed</w:t>
      </w:r>
      <w:r>
        <w:rPr>
          <w:spacing w:val="23"/>
        </w:rPr>
        <w:t xml:space="preserve"> </w:t>
      </w:r>
      <w:r>
        <w:rPr>
          <w:spacing w:val="1"/>
        </w:rPr>
        <w:t>ou</w:t>
      </w:r>
      <w:r>
        <w:t>r</w:t>
      </w:r>
      <w:r>
        <w:rPr>
          <w:spacing w:val="25"/>
        </w:rPr>
        <w:t xml:space="preserve"> </w:t>
      </w:r>
      <w:r>
        <w:rPr>
          <w:spacing w:val="1"/>
        </w:rPr>
        <w:t>d</w:t>
      </w:r>
      <w:r>
        <w:t>ecisi</w:t>
      </w:r>
      <w:r>
        <w:rPr>
          <w:spacing w:val="1"/>
        </w:rPr>
        <w:t>on?</w:t>
      </w:r>
    </w:p>
    <w:p w14:paraId="2A34495D" w14:textId="77777777" w:rsidR="008E4E20" w:rsidRDefault="008E4E20">
      <w:pPr>
        <w:kinsoku w:val="0"/>
        <w:overflowPunct w:val="0"/>
        <w:spacing w:line="150" w:lineRule="exact"/>
        <w:rPr>
          <w:sz w:val="15"/>
          <w:szCs w:val="15"/>
        </w:rPr>
      </w:pPr>
    </w:p>
    <w:p w14:paraId="32EF50A6" w14:textId="77777777" w:rsidR="008E4E20" w:rsidRDefault="008E4E20">
      <w:pPr>
        <w:kinsoku w:val="0"/>
        <w:overflowPunct w:val="0"/>
        <w:spacing w:line="200" w:lineRule="exact"/>
        <w:rPr>
          <w:sz w:val="20"/>
          <w:szCs w:val="20"/>
        </w:rPr>
      </w:pPr>
    </w:p>
    <w:p w14:paraId="21F5BE4F" w14:textId="77777777" w:rsidR="008E4E20" w:rsidRDefault="008E4E20">
      <w:pPr>
        <w:kinsoku w:val="0"/>
        <w:overflowPunct w:val="0"/>
        <w:spacing w:line="200" w:lineRule="exact"/>
        <w:rPr>
          <w:sz w:val="20"/>
          <w:szCs w:val="20"/>
        </w:rPr>
      </w:pPr>
    </w:p>
    <w:p w14:paraId="6B92938B" w14:textId="77777777" w:rsidR="008E4E20" w:rsidRDefault="008E4E20">
      <w:pPr>
        <w:pStyle w:val="BodyText"/>
        <w:kinsoku w:val="0"/>
        <w:overflowPunct w:val="0"/>
        <w:spacing w:line="377" w:lineRule="auto"/>
        <w:ind w:left="216" w:right="601" w:firstLine="0"/>
      </w:pPr>
      <w:r>
        <w:rPr>
          <w:spacing w:val="1"/>
        </w:rPr>
        <w:t>A</w:t>
      </w:r>
      <w:r>
        <w:t>ll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und</w:t>
      </w:r>
      <w:r>
        <w:t>ert</w:t>
      </w:r>
      <w:r>
        <w:rPr>
          <w:spacing w:val="1"/>
        </w:rPr>
        <w:t>a</w:t>
      </w:r>
      <w:r>
        <w:t>ki</w:t>
      </w:r>
      <w:r>
        <w:rPr>
          <w:spacing w:val="1"/>
        </w:rPr>
        <w:t>n</w:t>
      </w:r>
      <w:r>
        <w:t>gs</w:t>
      </w:r>
      <w:r>
        <w:rPr>
          <w:spacing w:val="16"/>
        </w:rPr>
        <w:t xml:space="preserve"> </w:t>
      </w:r>
      <w:r>
        <w:rPr>
          <w:spacing w:val="1"/>
        </w:rPr>
        <w:t>abo</w:t>
      </w:r>
      <w:r>
        <w:t>ve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18"/>
        </w:rPr>
        <w:t xml:space="preserve"> </w:t>
      </w:r>
      <w:r>
        <w:t>s</w:t>
      </w:r>
      <w:r>
        <w:rPr>
          <w:spacing w:val="1"/>
        </w:rPr>
        <w:t>ub</w:t>
      </w:r>
      <w:r>
        <w:t>ject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ar</w:t>
      </w:r>
      <w:r>
        <w:rPr>
          <w:spacing w:val="1"/>
        </w:rPr>
        <w:t>a</w:t>
      </w:r>
      <w:r>
        <w:rPr>
          <w:spacing w:val="2"/>
        </w:rPr>
        <w:t>m</w:t>
      </w:r>
      <w:r>
        <w:rPr>
          <w:spacing w:val="1"/>
        </w:rPr>
        <w:t>oun</w:t>
      </w:r>
      <w:r>
        <w:t>t</w:t>
      </w:r>
      <w:r>
        <w:rPr>
          <w:spacing w:val="1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2"/>
        </w:rPr>
        <w:t>mm</w:t>
      </w:r>
      <w:r>
        <w:t>it</w:t>
      </w:r>
      <w:r>
        <w:rPr>
          <w:spacing w:val="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t>setti</w:t>
      </w:r>
      <w:r>
        <w:rPr>
          <w:spacing w:val="1"/>
        </w:rPr>
        <w:t>n</w:t>
      </w:r>
      <w:r>
        <w:t>g,</w:t>
      </w:r>
      <w:r>
        <w:rPr>
          <w:spacing w:val="16"/>
        </w:rPr>
        <w:t xml:space="preserve"> </w:t>
      </w:r>
      <w:r>
        <w:rPr>
          <w:spacing w:val="1"/>
        </w:rPr>
        <w:t>wh</w:t>
      </w:r>
      <w:r>
        <w:t>ich</w:t>
      </w:r>
      <w:r>
        <w:rPr>
          <w:spacing w:val="18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t>s</w:t>
      </w:r>
      <w:r>
        <w:rPr>
          <w:spacing w:val="1"/>
        </w:rPr>
        <w:t>a</w:t>
      </w:r>
      <w:r>
        <w:t>fety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w</w:t>
      </w:r>
      <w:r>
        <w:t>ell-</w:t>
      </w:r>
      <w:r>
        <w:rPr>
          <w:w w:val="102"/>
        </w:rPr>
        <w:t xml:space="preserve"> </w:t>
      </w:r>
      <w:r>
        <w:rPr>
          <w:spacing w:val="1"/>
        </w:rPr>
        <w:t>b</w:t>
      </w:r>
      <w:r>
        <w:t>ei</w:t>
      </w:r>
      <w:r>
        <w:rPr>
          <w:spacing w:val="1"/>
        </w:rPr>
        <w:t>n</w:t>
      </w:r>
      <w:r>
        <w:t>g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t>c</w:t>
      </w:r>
      <w:r>
        <w:rPr>
          <w:spacing w:val="1"/>
        </w:rPr>
        <w:t>h</w:t>
      </w:r>
      <w:r>
        <w:t>il</w:t>
      </w:r>
      <w:r>
        <w:rPr>
          <w:spacing w:val="1"/>
        </w:rPr>
        <w:t>d</w:t>
      </w:r>
      <w:r>
        <w:t>.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e</w:t>
      </w:r>
      <w:r>
        <w:t>ase</w:t>
      </w:r>
      <w:r>
        <w:rPr>
          <w:spacing w:val="19"/>
        </w:rPr>
        <w:t xml:space="preserve"> </w:t>
      </w:r>
      <w:r>
        <w:t>also</w:t>
      </w:r>
      <w:r>
        <w:rPr>
          <w:spacing w:val="20"/>
        </w:rPr>
        <w:t xml:space="preserve"> </w:t>
      </w:r>
      <w:r>
        <w:t>s</w:t>
      </w:r>
      <w:r>
        <w:rPr>
          <w:spacing w:val="1"/>
        </w:rPr>
        <w:t>e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ou</w:t>
      </w:r>
      <w:r>
        <w:t>r</w:t>
      </w:r>
      <w:r>
        <w:rPr>
          <w:spacing w:val="19"/>
        </w:rPr>
        <w:t xml:space="preserve"> </w:t>
      </w:r>
      <w:r>
        <w:t>Saf</w:t>
      </w:r>
      <w:r>
        <w:rPr>
          <w:spacing w:val="1"/>
        </w:rPr>
        <w:t>e</w:t>
      </w:r>
      <w:r>
        <w:t>g</w:t>
      </w:r>
      <w:r>
        <w:rPr>
          <w:spacing w:val="1"/>
        </w:rPr>
        <w:t>u</w:t>
      </w:r>
      <w:r>
        <w:t>ar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8"/>
        </w:rPr>
        <w:t xml:space="preserve"> </w:t>
      </w:r>
      <w:r>
        <w:rPr>
          <w:spacing w:val="1"/>
        </w:rPr>
        <w:t>Ch</w:t>
      </w:r>
      <w:r>
        <w:t>il</w:t>
      </w:r>
      <w:r>
        <w:rPr>
          <w:spacing w:val="1"/>
        </w:rPr>
        <w:t>d</w:t>
      </w:r>
      <w:r>
        <w:t>r</w:t>
      </w:r>
      <w:r>
        <w:rPr>
          <w:spacing w:val="1"/>
        </w:rPr>
        <w:t>e</w:t>
      </w:r>
      <w:r>
        <w:t>n</w:t>
      </w:r>
      <w:r>
        <w:rPr>
          <w:spacing w:val="19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Ch</w:t>
      </w:r>
      <w:r>
        <w:t>ild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t</w:t>
      </w:r>
      <w:r>
        <w:rPr>
          <w:spacing w:val="1"/>
        </w:rPr>
        <w:t>e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Po</w:t>
      </w:r>
      <w:r>
        <w:t>licy.</w:t>
      </w:r>
    </w:p>
    <w:p w14:paraId="71333A32" w14:textId="77777777" w:rsidR="008E4E20" w:rsidRDefault="008E4E20">
      <w:pPr>
        <w:kinsoku w:val="0"/>
        <w:overflowPunct w:val="0"/>
        <w:spacing w:line="200" w:lineRule="exact"/>
        <w:rPr>
          <w:sz w:val="20"/>
          <w:szCs w:val="20"/>
        </w:rPr>
      </w:pPr>
    </w:p>
    <w:p w14:paraId="554C965C" w14:textId="77777777" w:rsidR="008E4E20" w:rsidRDefault="008E4E20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14:paraId="76312D8C" w14:textId="77777777" w:rsidR="008E4E20" w:rsidRDefault="008E4E20">
      <w:pPr>
        <w:pStyle w:val="Heading1"/>
        <w:kinsoku w:val="0"/>
        <w:overflowPunct w:val="0"/>
        <w:ind w:left="216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gal</w:t>
      </w:r>
      <w:r>
        <w:rPr>
          <w:rFonts w:ascii="Calibri" w:hAnsi="Calibri" w:cs="Calibri"/>
          <w:spacing w:val="43"/>
        </w:rPr>
        <w:t xml:space="preserve"> </w:t>
      </w:r>
      <w:r>
        <w:rPr>
          <w:rFonts w:ascii="Calibri" w:hAnsi="Calibri" w:cs="Calibri"/>
        </w:rPr>
        <w:t>fra</w:t>
      </w:r>
      <w:r>
        <w:rPr>
          <w:rFonts w:ascii="Calibri" w:hAnsi="Calibri" w:cs="Calibri"/>
          <w:spacing w:val="2"/>
        </w:rPr>
        <w:t>m</w:t>
      </w:r>
      <w:r>
        <w:rPr>
          <w:rFonts w:ascii="Calibri" w:hAnsi="Calibri" w:cs="Calibri"/>
          <w:spacing w:val="1"/>
        </w:rPr>
        <w:t>ewo</w:t>
      </w:r>
      <w:r>
        <w:rPr>
          <w:rFonts w:ascii="Calibri" w:hAnsi="Calibri" w:cs="Calibri"/>
        </w:rPr>
        <w:t>rk</w:t>
      </w:r>
    </w:p>
    <w:p w14:paraId="57AD43CD" w14:textId="77777777" w:rsidR="008E4E20" w:rsidRDefault="008E4E20">
      <w:pPr>
        <w:kinsoku w:val="0"/>
        <w:overflowPunct w:val="0"/>
        <w:spacing w:line="150" w:lineRule="exact"/>
        <w:rPr>
          <w:sz w:val="15"/>
          <w:szCs w:val="15"/>
        </w:rPr>
      </w:pPr>
    </w:p>
    <w:p w14:paraId="2D0EF7B3" w14:textId="77777777" w:rsidR="008E4E20" w:rsidRDefault="008E4E20">
      <w:pPr>
        <w:kinsoku w:val="0"/>
        <w:overflowPunct w:val="0"/>
        <w:spacing w:line="200" w:lineRule="exact"/>
        <w:rPr>
          <w:sz w:val="20"/>
          <w:szCs w:val="20"/>
        </w:rPr>
      </w:pPr>
    </w:p>
    <w:p w14:paraId="32415AE8" w14:textId="77777777" w:rsidR="008E4E20" w:rsidRDefault="008E4E20">
      <w:pPr>
        <w:kinsoku w:val="0"/>
        <w:overflowPunct w:val="0"/>
        <w:spacing w:line="200" w:lineRule="exact"/>
        <w:rPr>
          <w:sz w:val="20"/>
          <w:szCs w:val="20"/>
        </w:rPr>
      </w:pPr>
    </w:p>
    <w:p w14:paraId="104937B2" w14:textId="77777777" w:rsidR="008E4E20" w:rsidRDefault="008E4E20">
      <w:pPr>
        <w:pStyle w:val="BodyText"/>
        <w:numPr>
          <w:ilvl w:val="1"/>
          <w:numId w:val="3"/>
        </w:numPr>
        <w:tabs>
          <w:tab w:val="left" w:pos="575"/>
        </w:tabs>
        <w:kinsoku w:val="0"/>
        <w:overflowPunct w:val="0"/>
        <w:ind w:left="576" w:hanging="360"/>
        <w:rPr>
          <w:color w:val="000000"/>
        </w:rPr>
      </w:pPr>
      <w:r>
        <w:rPr>
          <w:color w:val="000000"/>
          <w:spacing w:val="1"/>
        </w:rPr>
        <w:t>G</w:t>
      </w:r>
      <w:r>
        <w:rPr>
          <w:color w:val="000000"/>
        </w:rPr>
        <w:t>e</w:t>
      </w:r>
      <w:r>
        <w:rPr>
          <w:color w:val="000000"/>
          <w:spacing w:val="1"/>
        </w:rPr>
        <w:t>n</w:t>
      </w:r>
      <w:r>
        <w:rPr>
          <w:color w:val="000000"/>
        </w:rPr>
        <w:t>eral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ata</w:t>
      </w:r>
      <w:r>
        <w:rPr>
          <w:color w:val="000000"/>
          <w:spacing w:val="29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r</w:t>
      </w:r>
      <w:r>
        <w:rPr>
          <w:color w:val="000000"/>
          <w:spacing w:val="1"/>
        </w:rPr>
        <w:t>o</w:t>
      </w:r>
      <w:r>
        <w:rPr>
          <w:color w:val="000000"/>
        </w:rPr>
        <w:t>tecti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29"/>
        </w:rPr>
        <w:t xml:space="preserve"> </w:t>
      </w:r>
      <w:r>
        <w:rPr>
          <w:color w:val="000000"/>
          <w:spacing w:val="1"/>
        </w:rPr>
        <w:t>R</w:t>
      </w:r>
      <w:r>
        <w:rPr>
          <w:color w:val="000000"/>
        </w:rPr>
        <w:t>eg</w:t>
      </w:r>
      <w:r>
        <w:rPr>
          <w:color w:val="000000"/>
          <w:spacing w:val="1"/>
        </w:rPr>
        <w:t>u</w:t>
      </w:r>
      <w:r>
        <w:rPr>
          <w:color w:val="000000"/>
        </w:rPr>
        <w:t>lati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1"/>
        </w:rPr>
        <w:t>2018</w:t>
      </w:r>
      <w:r>
        <w:rPr>
          <w:color w:val="000000"/>
        </w:rPr>
        <w:t>)</w:t>
      </w:r>
    </w:p>
    <w:p w14:paraId="63EA7118" w14:textId="77777777" w:rsidR="008E4E20" w:rsidRDefault="008E4E20">
      <w:pPr>
        <w:kinsoku w:val="0"/>
        <w:overflowPunct w:val="0"/>
        <w:spacing w:before="7" w:line="140" w:lineRule="exact"/>
        <w:rPr>
          <w:sz w:val="14"/>
          <w:szCs w:val="14"/>
        </w:rPr>
      </w:pPr>
    </w:p>
    <w:p w14:paraId="34017FDC" w14:textId="77777777" w:rsidR="008E4E20" w:rsidRDefault="008E4E20">
      <w:pPr>
        <w:pStyle w:val="BodyText"/>
        <w:numPr>
          <w:ilvl w:val="1"/>
          <w:numId w:val="3"/>
        </w:numPr>
        <w:tabs>
          <w:tab w:val="left" w:pos="575"/>
        </w:tabs>
        <w:kinsoku w:val="0"/>
        <w:overflowPunct w:val="0"/>
        <w:ind w:left="576" w:hanging="360"/>
        <w:rPr>
          <w:color w:val="000000"/>
        </w:rPr>
      </w:pPr>
      <w:r>
        <w:rPr>
          <w:color w:val="000000"/>
          <w:spacing w:val="1"/>
        </w:rPr>
        <w:t>H</w:t>
      </w:r>
      <w:r>
        <w:rPr>
          <w:color w:val="000000"/>
        </w:rPr>
        <w:t>u</w:t>
      </w:r>
      <w:r>
        <w:rPr>
          <w:color w:val="000000"/>
          <w:spacing w:val="2"/>
        </w:rPr>
        <w:t>m</w:t>
      </w:r>
      <w:r>
        <w:rPr>
          <w:color w:val="000000"/>
        </w:rPr>
        <w:t>an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</w:rPr>
        <w:t>R</w:t>
      </w:r>
      <w:r>
        <w:rPr>
          <w:color w:val="000000"/>
        </w:rPr>
        <w:t>ig</w:t>
      </w:r>
      <w:r>
        <w:rPr>
          <w:color w:val="000000"/>
          <w:spacing w:val="1"/>
        </w:rPr>
        <w:t>h</w:t>
      </w:r>
      <w:r>
        <w:rPr>
          <w:color w:val="000000"/>
        </w:rPr>
        <w:t>ts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ct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1"/>
        </w:rPr>
        <w:t>1998</w:t>
      </w:r>
      <w:r>
        <w:rPr>
          <w:color w:val="000000"/>
        </w:rPr>
        <w:t>)</w:t>
      </w:r>
    </w:p>
    <w:p w14:paraId="3892E21B" w14:textId="77777777" w:rsidR="008E4E20" w:rsidRDefault="008E4E20">
      <w:pPr>
        <w:kinsoku w:val="0"/>
        <w:overflowPunct w:val="0"/>
        <w:spacing w:before="8" w:line="140" w:lineRule="exact"/>
        <w:rPr>
          <w:sz w:val="14"/>
          <w:szCs w:val="14"/>
        </w:rPr>
      </w:pPr>
    </w:p>
    <w:p w14:paraId="75F8EEB6" w14:textId="77777777" w:rsidR="008E4E20" w:rsidRDefault="008E4E20">
      <w:pPr>
        <w:kinsoku w:val="0"/>
        <w:overflowPunct w:val="0"/>
        <w:spacing w:line="200" w:lineRule="exact"/>
        <w:rPr>
          <w:sz w:val="20"/>
          <w:szCs w:val="20"/>
        </w:rPr>
      </w:pPr>
    </w:p>
    <w:p w14:paraId="69EAB234" w14:textId="77777777" w:rsidR="008E4E20" w:rsidRDefault="008E4E20">
      <w:pPr>
        <w:pStyle w:val="Heading1"/>
        <w:kinsoku w:val="0"/>
        <w:overflowPunct w:val="0"/>
        <w:ind w:left="216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1"/>
        </w:rPr>
        <w:t>u</w:t>
      </w:r>
      <w:r>
        <w:rPr>
          <w:rFonts w:ascii="Calibri" w:hAnsi="Calibri" w:cs="Calibri"/>
        </w:rPr>
        <w:t>rt</w:t>
      </w:r>
      <w:r>
        <w:rPr>
          <w:rFonts w:ascii="Calibri" w:hAnsi="Calibri" w:cs="Calibri"/>
          <w:spacing w:val="1"/>
        </w:rPr>
        <w:t>h</w:t>
      </w:r>
      <w:r>
        <w:rPr>
          <w:rFonts w:ascii="Calibri" w:hAnsi="Calibri" w:cs="Calibri"/>
        </w:rPr>
        <w:t>er</w:t>
      </w:r>
      <w:r>
        <w:rPr>
          <w:rFonts w:ascii="Calibri" w:hAnsi="Calibri" w:cs="Calibri"/>
          <w:spacing w:val="45"/>
        </w:rPr>
        <w:t xml:space="preserve"> 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1"/>
        </w:rPr>
        <w:t>u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1"/>
        </w:rPr>
        <w:t>n</w:t>
      </w:r>
      <w:r>
        <w:rPr>
          <w:rFonts w:ascii="Calibri" w:hAnsi="Calibri" w:cs="Calibri"/>
        </w:rPr>
        <w:t>ce</w:t>
      </w:r>
    </w:p>
    <w:p w14:paraId="6BC358EB" w14:textId="77777777" w:rsidR="008E4E20" w:rsidRDefault="008E4E20">
      <w:pPr>
        <w:kinsoku w:val="0"/>
        <w:overflowPunct w:val="0"/>
        <w:spacing w:before="4" w:line="180" w:lineRule="exact"/>
        <w:rPr>
          <w:sz w:val="18"/>
          <w:szCs w:val="18"/>
        </w:rPr>
      </w:pPr>
    </w:p>
    <w:p w14:paraId="40371C04" w14:textId="77777777" w:rsidR="008E4E20" w:rsidRDefault="008E4E20">
      <w:pPr>
        <w:kinsoku w:val="0"/>
        <w:overflowPunct w:val="0"/>
        <w:spacing w:line="200" w:lineRule="exact"/>
        <w:rPr>
          <w:sz w:val="20"/>
          <w:szCs w:val="20"/>
        </w:rPr>
      </w:pPr>
    </w:p>
    <w:p w14:paraId="1D3AADFB" w14:textId="77777777" w:rsidR="008E4E20" w:rsidRDefault="008E4E20">
      <w:pPr>
        <w:kinsoku w:val="0"/>
        <w:overflowPunct w:val="0"/>
        <w:spacing w:line="200" w:lineRule="exact"/>
        <w:rPr>
          <w:sz w:val="20"/>
          <w:szCs w:val="20"/>
        </w:rPr>
      </w:pPr>
    </w:p>
    <w:p w14:paraId="6F313891" w14:textId="76D88414" w:rsidR="008E4E20" w:rsidRDefault="00DF3535">
      <w:pPr>
        <w:pStyle w:val="BodyText"/>
        <w:numPr>
          <w:ilvl w:val="1"/>
          <w:numId w:val="3"/>
        </w:numPr>
        <w:tabs>
          <w:tab w:val="left" w:pos="575"/>
        </w:tabs>
        <w:kinsoku w:val="0"/>
        <w:overflowPunct w:val="0"/>
        <w:ind w:left="576" w:hanging="360"/>
        <w:rPr>
          <w:color w:val="000000"/>
        </w:rPr>
      </w:pPr>
      <w:r>
        <w:rPr>
          <w:color w:val="000000"/>
        </w:rPr>
        <w:t xml:space="preserve"> Information sharing: advice for practitioners providing safeguarding services (DfE 2018)</w:t>
      </w:r>
    </w:p>
    <w:p w14:paraId="4E541054" w14:textId="77777777" w:rsidR="008E4E20" w:rsidRDefault="008E4E20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14:paraId="0A0357E3" w14:textId="77777777" w:rsidR="008E4E20" w:rsidRDefault="008E4E20">
      <w:pPr>
        <w:kinsoku w:val="0"/>
        <w:overflowPunct w:val="0"/>
        <w:spacing w:line="200" w:lineRule="exact"/>
        <w:rPr>
          <w:sz w:val="20"/>
          <w:szCs w:val="20"/>
        </w:rPr>
      </w:pPr>
    </w:p>
    <w:p w14:paraId="3D4F4C1F" w14:textId="77777777" w:rsidR="008E4E20" w:rsidRDefault="008E4E2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3"/>
        <w:gridCol w:w="6629"/>
      </w:tblGrid>
      <w:tr w:rsidR="008E4E20" w14:paraId="7E089FDA" w14:textId="77777777">
        <w:trPr>
          <w:trHeight w:hRule="exact" w:val="61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824FE" w14:textId="77777777" w:rsidR="008E4E20" w:rsidRDefault="008E4E20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Th</w:t>
            </w:r>
            <w:r>
              <w:rPr>
                <w:rFonts w:ascii="Calibri" w:hAnsi="Calibri" w:cs="Calibri"/>
                <w:sz w:val="21"/>
                <w:szCs w:val="21"/>
              </w:rPr>
              <w:t>is</w:t>
            </w:r>
            <w:r>
              <w:rPr>
                <w:rFonts w:ascii="Calibri" w:hAnsi="Calibri" w:cs="Calibri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po</w:t>
            </w:r>
            <w:r>
              <w:rPr>
                <w:rFonts w:ascii="Calibri" w:hAnsi="Calibri" w:cs="Calibri"/>
                <w:sz w:val="21"/>
                <w:szCs w:val="21"/>
              </w:rPr>
              <w:t>licy</w:t>
            </w:r>
            <w:r>
              <w:rPr>
                <w:rFonts w:ascii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wa</w:t>
            </w:r>
            <w:r>
              <w:rPr>
                <w:rFonts w:ascii="Calibri" w:hAnsi="Calibri" w:cs="Calibri"/>
                <w:sz w:val="21"/>
                <w:szCs w:val="21"/>
              </w:rPr>
              <w:t>s</w:t>
            </w:r>
            <w:r>
              <w:rPr>
                <w:rFonts w:ascii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adop</w:t>
            </w:r>
            <w:r>
              <w:rPr>
                <w:rFonts w:ascii="Calibri" w:hAnsi="Calibri" w:cs="Calibri"/>
                <w:sz w:val="21"/>
                <w:szCs w:val="21"/>
              </w:rPr>
              <w:t>ted</w:t>
            </w:r>
            <w:r>
              <w:rPr>
                <w:rFonts w:ascii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1"/>
                <w:szCs w:val="21"/>
              </w:rPr>
              <w:t>m</w:t>
            </w:r>
            <w:r>
              <w:rPr>
                <w:rFonts w:ascii="Calibri" w:hAnsi="Calibri" w:cs="Calibri"/>
                <w:sz w:val="21"/>
                <w:szCs w:val="21"/>
              </w:rPr>
              <w:t>eeti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hAnsi="Calibri" w:cs="Calibri"/>
                <w:sz w:val="21"/>
                <w:szCs w:val="21"/>
              </w:rPr>
              <w:t>g</w:t>
            </w:r>
            <w:r>
              <w:rPr>
                <w:rFonts w:ascii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sz w:val="21"/>
                <w:szCs w:val="21"/>
              </w:rPr>
              <w:t>f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FF50B" w14:textId="77777777" w:rsidR="008E4E20" w:rsidRDefault="008E4E20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rFonts w:ascii="Calibri" w:hAnsi="Calibri" w:cs="Calibri"/>
                <w:spacing w:val="2"/>
                <w:sz w:val="21"/>
                <w:szCs w:val="21"/>
              </w:rPr>
              <w:t>M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hAnsi="Calibri" w:cs="Calibri"/>
                <w:sz w:val="21"/>
                <w:szCs w:val="21"/>
              </w:rPr>
              <w:t>ar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en</w:t>
            </w:r>
            <w:r>
              <w:rPr>
                <w:rFonts w:ascii="Calibri" w:hAnsi="Calibri" w:cs="Calibri"/>
                <w:sz w:val="21"/>
                <w:szCs w:val="21"/>
              </w:rPr>
              <w:t>ts’</w:t>
            </w:r>
            <w:r>
              <w:rPr>
                <w:rFonts w:ascii="Calibri" w:hAnsi="Calibri" w:cs="Calibri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sz w:val="21"/>
                <w:szCs w:val="21"/>
              </w:rPr>
              <w:t>ss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sz w:val="21"/>
                <w:szCs w:val="21"/>
              </w:rPr>
              <w:t>ciati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sz w:val="21"/>
                <w:szCs w:val="21"/>
              </w:rPr>
              <w:t>n</w:t>
            </w:r>
            <w:r>
              <w:rPr>
                <w:rFonts w:ascii="Calibri" w:hAnsi="Calibri" w:cs="Calibri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Co</w:t>
            </w:r>
            <w:r>
              <w:rPr>
                <w:rFonts w:ascii="Calibri" w:hAnsi="Calibri" w:cs="Calibri"/>
                <w:spacing w:val="2"/>
                <w:sz w:val="21"/>
                <w:szCs w:val="21"/>
              </w:rPr>
              <w:t>mm</w:t>
            </w:r>
            <w:r>
              <w:rPr>
                <w:rFonts w:ascii="Calibri" w:hAnsi="Calibri" w:cs="Calibri"/>
                <w:sz w:val="21"/>
                <w:szCs w:val="21"/>
              </w:rPr>
              <w:t>itt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1"/>
                <w:szCs w:val="21"/>
              </w:rPr>
              <w:t>M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ee</w:t>
            </w:r>
            <w:r>
              <w:rPr>
                <w:rFonts w:ascii="Calibri" w:hAnsi="Calibri" w:cs="Calibri"/>
                <w:sz w:val="21"/>
                <w:szCs w:val="21"/>
              </w:rPr>
              <w:t>ti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hAnsi="Calibri" w:cs="Calibri"/>
                <w:sz w:val="21"/>
                <w:szCs w:val="21"/>
              </w:rPr>
              <w:t>g</w:t>
            </w:r>
          </w:p>
        </w:tc>
      </w:tr>
      <w:tr w:rsidR="008E4E20" w14:paraId="6D13ED7C" w14:textId="77777777">
        <w:trPr>
          <w:trHeight w:hRule="exact" w:val="614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96DF3" w14:textId="77777777" w:rsidR="008E4E20" w:rsidRDefault="008E4E20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hAnsi="Calibri" w:cs="Calibri"/>
                <w:sz w:val="21"/>
                <w:szCs w:val="21"/>
              </w:rPr>
              <w:t>eld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sz w:val="21"/>
                <w:szCs w:val="21"/>
              </w:rPr>
              <w:t>n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BD194" w14:textId="77777777" w:rsidR="008E4E20" w:rsidRDefault="008E4E20">
            <w:pPr>
              <w:pStyle w:val="TableParagraph"/>
              <w:kinsoku w:val="0"/>
              <w:overflowPunct w:val="0"/>
              <w:spacing w:line="262" w:lineRule="exact"/>
              <w:ind w:left="104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31</w:t>
            </w:r>
            <w:proofErr w:type="spellStart"/>
            <w:proofErr w:type="gramStart"/>
            <w:r>
              <w:rPr>
                <w:rFonts w:ascii="Calibri" w:hAnsi="Calibri" w:cs="Calibri"/>
                <w:position w:val="10"/>
                <w:sz w:val="14"/>
                <w:szCs w:val="14"/>
              </w:rPr>
              <w:t>st</w:t>
            </w:r>
            <w:proofErr w:type="spellEnd"/>
            <w:r>
              <w:rPr>
                <w:rFonts w:ascii="Calibri" w:hAnsi="Calibri" w:cs="Calibri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1"/>
                <w:szCs w:val="21"/>
              </w:rPr>
              <w:t>M</w:t>
            </w:r>
            <w:r>
              <w:rPr>
                <w:rFonts w:ascii="Calibri" w:hAnsi="Calibri" w:cs="Calibri"/>
                <w:sz w:val="21"/>
                <w:szCs w:val="21"/>
              </w:rPr>
              <w:t>arch</w:t>
            </w:r>
            <w:proofErr w:type="gramEnd"/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2014</w:t>
            </w:r>
          </w:p>
        </w:tc>
      </w:tr>
      <w:tr w:rsidR="008E4E20" w14:paraId="351C373D" w14:textId="77777777">
        <w:trPr>
          <w:trHeight w:hRule="exact" w:val="614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A9C45" w14:textId="77777777" w:rsidR="008E4E20" w:rsidRDefault="008E4E20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Po</w:t>
            </w:r>
            <w:r>
              <w:rPr>
                <w:rFonts w:ascii="Calibri" w:hAnsi="Calibri" w:cs="Calibri"/>
                <w:sz w:val="21"/>
                <w:szCs w:val="21"/>
              </w:rPr>
              <w:t>licy</w:t>
            </w:r>
            <w:r>
              <w:rPr>
                <w:rFonts w:ascii="Calibri" w:hAnsi="Calibri" w:cs="Calibri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spacing w:val="2"/>
                <w:sz w:val="21"/>
                <w:szCs w:val="21"/>
              </w:rPr>
              <w:t>m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ended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9BE09" w14:textId="162F5D5F" w:rsidR="008E4E20" w:rsidRDefault="008E0D5D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rFonts w:ascii="Calibri" w:hAnsi="Calibri" w:cs="Calibri"/>
                <w:spacing w:val="2"/>
                <w:sz w:val="21"/>
                <w:szCs w:val="21"/>
              </w:rPr>
              <w:t>March 2019</w:t>
            </w:r>
          </w:p>
        </w:tc>
      </w:tr>
      <w:tr w:rsidR="008E4E20" w14:paraId="7BF86413" w14:textId="77777777">
        <w:trPr>
          <w:trHeight w:hRule="exact" w:val="61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FDC14" w14:textId="77777777" w:rsidR="008E4E20" w:rsidRDefault="008E4E20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D</w:t>
            </w:r>
            <w:r>
              <w:rPr>
                <w:rFonts w:ascii="Calibri" w:hAnsi="Calibri" w:cs="Calibri"/>
                <w:sz w:val="21"/>
                <w:szCs w:val="21"/>
              </w:rPr>
              <w:t>ate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to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b</w:t>
            </w:r>
            <w:r>
              <w:rPr>
                <w:rFonts w:ascii="Calibri" w:hAnsi="Calibri" w:cs="Calibri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revie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sz w:val="21"/>
                <w:szCs w:val="21"/>
              </w:rPr>
              <w:t>ed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AB898" w14:textId="3E78CFE8" w:rsidR="008E4E20" w:rsidRDefault="008E0D5D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March 2020</w:t>
            </w:r>
          </w:p>
        </w:tc>
      </w:tr>
      <w:tr w:rsidR="008E4E20" w14:paraId="408657DD" w14:textId="77777777">
        <w:trPr>
          <w:trHeight w:hRule="exact" w:val="614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42A56" w14:textId="77777777" w:rsidR="008E4E20" w:rsidRDefault="008E4E20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Sig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hAnsi="Calibri" w:cs="Calibri"/>
                <w:sz w:val="21"/>
                <w:szCs w:val="21"/>
              </w:rPr>
              <w:t>ed</w:t>
            </w:r>
            <w:r>
              <w:rPr>
                <w:rFonts w:ascii="Calibri" w:hAnsi="Calibri" w:cs="Calibri"/>
                <w:spacing w:val="15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Calibri" w:hAnsi="Calibri" w:cs="Calibri"/>
                <w:spacing w:val="1"/>
                <w:sz w:val="21"/>
                <w:szCs w:val="21"/>
              </w:rPr>
              <w:t>b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y </w:t>
            </w:r>
            <w:r>
              <w:rPr>
                <w:rFonts w:ascii="Calibri" w:hAnsi="Calibri" w:cs="Calibri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Ch</w:t>
            </w:r>
            <w:r>
              <w:rPr>
                <w:rFonts w:ascii="Calibri" w:hAnsi="Calibri" w:cs="Calibri"/>
                <w:sz w:val="21"/>
                <w:szCs w:val="21"/>
              </w:rPr>
              <w:t>air</w:t>
            </w:r>
            <w:proofErr w:type="gramEnd"/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8DB6B" w14:textId="77777777" w:rsidR="008E4E20" w:rsidRDefault="008E4E20"/>
        </w:tc>
      </w:tr>
      <w:tr w:rsidR="008E4E20" w14:paraId="2F3E8AB6" w14:textId="77777777">
        <w:trPr>
          <w:trHeight w:hRule="exact" w:val="614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58868" w14:textId="77777777" w:rsidR="008E4E20" w:rsidRDefault="008E4E20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hAnsi="Calibri" w:cs="Calibri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spacing w:val="2"/>
                <w:sz w:val="21"/>
                <w:szCs w:val="21"/>
              </w:rPr>
              <w:t>m</w:t>
            </w:r>
            <w:r>
              <w:rPr>
                <w:rFonts w:ascii="Calibri" w:hAnsi="Calibri" w:cs="Calibri"/>
                <w:sz w:val="21"/>
                <w:szCs w:val="21"/>
              </w:rPr>
              <w:t>e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EF6CB" w14:textId="463156A5" w:rsidR="008E4E20" w:rsidRDefault="008E0D5D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Jo Hargreaves</w:t>
            </w:r>
          </w:p>
        </w:tc>
      </w:tr>
      <w:tr w:rsidR="008E4E20" w14:paraId="47DD9A36" w14:textId="77777777">
        <w:trPr>
          <w:trHeight w:hRule="exact" w:val="61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C2E1B" w14:textId="77777777" w:rsidR="008E4E20" w:rsidRDefault="008E4E20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Sig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hAnsi="Calibri" w:cs="Calibri"/>
                <w:sz w:val="21"/>
                <w:szCs w:val="21"/>
              </w:rPr>
              <w:t>ed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b</w:t>
            </w:r>
            <w:r>
              <w:rPr>
                <w:rFonts w:ascii="Calibri" w:hAnsi="Calibri" w:cs="Calibri"/>
                <w:sz w:val="21"/>
                <w:szCs w:val="21"/>
              </w:rPr>
              <w:t>y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Nu</w:t>
            </w:r>
            <w:r>
              <w:rPr>
                <w:rFonts w:ascii="Calibri" w:hAnsi="Calibri" w:cs="Calibri"/>
                <w:sz w:val="21"/>
                <w:szCs w:val="21"/>
              </w:rPr>
              <w:t>rsery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1"/>
                <w:szCs w:val="21"/>
              </w:rPr>
              <w:t>M</w:t>
            </w:r>
            <w:r>
              <w:rPr>
                <w:rFonts w:ascii="Calibri" w:hAnsi="Calibri" w:cs="Calibri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hAnsi="Calibri" w:cs="Calibri"/>
                <w:sz w:val="21"/>
                <w:szCs w:val="21"/>
              </w:rPr>
              <w:t>ager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167F3" w14:textId="77777777" w:rsidR="008E4E20" w:rsidRDefault="008E4E20"/>
        </w:tc>
      </w:tr>
      <w:tr w:rsidR="008E4E20" w14:paraId="13DFAE9E" w14:textId="77777777">
        <w:trPr>
          <w:trHeight w:hRule="exact" w:val="614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1E7A8" w14:textId="77777777" w:rsidR="008E4E20" w:rsidRDefault="008E4E20">
            <w:pPr>
              <w:pStyle w:val="TableParagraph"/>
              <w:kinsoku w:val="0"/>
              <w:overflowPunct w:val="0"/>
              <w:spacing w:before="10"/>
              <w:ind w:left="104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hAnsi="Calibri" w:cs="Calibri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spacing w:val="2"/>
                <w:sz w:val="21"/>
                <w:szCs w:val="21"/>
              </w:rPr>
              <w:t>m</w:t>
            </w:r>
            <w:r>
              <w:rPr>
                <w:rFonts w:ascii="Calibri" w:hAnsi="Calibri" w:cs="Calibri"/>
                <w:sz w:val="21"/>
                <w:szCs w:val="21"/>
              </w:rPr>
              <w:t>e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C9EE" w14:textId="77777777" w:rsidR="008E4E20" w:rsidRDefault="008E4E20">
            <w:pPr>
              <w:pStyle w:val="TableParagraph"/>
              <w:kinsoku w:val="0"/>
              <w:overflowPunct w:val="0"/>
              <w:spacing w:before="10"/>
              <w:ind w:left="104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D</w:t>
            </w:r>
            <w:r>
              <w:rPr>
                <w:rFonts w:ascii="Calibri" w:hAnsi="Calibri" w:cs="Calibri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bb</w:t>
            </w:r>
            <w:r>
              <w:rPr>
                <w:rFonts w:ascii="Calibri" w:hAnsi="Calibri" w:cs="Calibri"/>
                <w:sz w:val="21"/>
                <w:szCs w:val="21"/>
              </w:rPr>
              <w:t>ie</w:t>
            </w:r>
            <w:r>
              <w:rPr>
                <w:rFonts w:ascii="Calibri" w:hAnsi="Calibri" w:cs="Calibri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hAnsi="Calibri" w:cs="Calibri"/>
                <w:sz w:val="21"/>
                <w:szCs w:val="21"/>
              </w:rPr>
              <w:t>ill</w:t>
            </w:r>
          </w:p>
        </w:tc>
      </w:tr>
    </w:tbl>
    <w:p w14:paraId="073AA052" w14:textId="77777777" w:rsidR="008E4E20" w:rsidRDefault="008E4E20">
      <w:bookmarkStart w:id="0" w:name="_GoBack"/>
      <w:bookmarkEnd w:id="0"/>
    </w:p>
    <w:sectPr w:rsidR="008E4E20">
      <w:headerReference w:type="default" r:id="rId10"/>
      <w:pgSz w:w="11906" w:h="16840"/>
      <w:pgMar w:top="980" w:right="340" w:bottom="280" w:left="360" w:header="743" w:footer="0" w:gutter="0"/>
      <w:cols w:space="720" w:equalWidth="0">
        <w:col w:w="11206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B207A" w14:textId="77777777" w:rsidR="00C90582" w:rsidRDefault="00C90582">
      <w:r>
        <w:separator/>
      </w:r>
    </w:p>
  </w:endnote>
  <w:endnote w:type="continuationSeparator" w:id="0">
    <w:p w14:paraId="5B87D116" w14:textId="77777777" w:rsidR="00C90582" w:rsidRDefault="00C90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EE739" w14:textId="77777777" w:rsidR="00C90582" w:rsidRDefault="00C90582">
      <w:r>
        <w:separator/>
      </w:r>
    </w:p>
  </w:footnote>
  <w:footnote w:type="continuationSeparator" w:id="0">
    <w:p w14:paraId="0FAB3713" w14:textId="77777777" w:rsidR="00C90582" w:rsidRDefault="00C90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4F593" w14:textId="611DD442" w:rsidR="008E4E20" w:rsidRDefault="008E4E20">
    <w:pPr>
      <w:kinsoku w:val="0"/>
      <w:overflowPunct w:val="0"/>
      <w:spacing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2D6BC" w14:textId="550FBE60" w:rsidR="008E4E20" w:rsidRDefault="00465D06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03FB8618" wp14:editId="65DC7209">
              <wp:simplePos x="0" y="0"/>
              <wp:positionH relativeFrom="page">
                <wp:posOffset>353060</wp:posOffset>
              </wp:positionH>
              <wp:positionV relativeFrom="page">
                <wp:posOffset>459105</wp:posOffset>
              </wp:positionV>
              <wp:extent cx="715645" cy="177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6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97D2AB" w14:textId="77777777" w:rsidR="008E4E20" w:rsidRDefault="008E4E20">
                          <w:pPr>
                            <w:kinsoku w:val="0"/>
                            <w:overflowPunct w:val="0"/>
                            <w:spacing w:line="265" w:lineRule="exac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t>4</w:t>
                          </w:r>
                          <w:r>
                            <w:rPr>
                              <w:b/>
                              <w:bCs/>
                              <w:spacing w:val="-1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FB86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27.8pt;margin-top:36.15pt;width:56.3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" o:allowincell="f" filled="f" stroked="f">
              <v:textbox inset="0,0,0,0">
                <w:txbxContent>
                  <w:p w14:paraId="7097D2AB" w14:textId="77777777" w:rsidR="008E4E20" w:rsidRDefault="008E4E20">
                    <w:pPr>
                      <w:kinsoku w:val="0"/>
                      <w:overflowPunct w:val="0"/>
                      <w:spacing w:line="265" w:lineRule="exact"/>
                      <w:ind w:left="20"/>
                    </w:pPr>
                    <w:r>
                      <w:t>Page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4</w:t>
                    </w:r>
                    <w:r>
                      <w:rPr>
                        <w:b/>
                        <w:bCs/>
                        <w:spacing w:val="-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0"/>
      <w:numFmt w:val="decimal"/>
      <w:lvlText w:val="%1"/>
      <w:lvlJc w:val="left"/>
      <w:pPr>
        <w:ind w:hanging="564"/>
      </w:pPr>
      <w:rPr>
        <w:rFonts w:cs="Times New Roman"/>
      </w:rPr>
    </w:lvl>
    <w:lvl w:ilvl="1">
      <w:start w:val="7"/>
      <w:numFmt w:val="decimal"/>
      <w:lvlText w:val="%1.%2"/>
      <w:lvlJc w:val="left"/>
      <w:pPr>
        <w:ind w:hanging="564"/>
      </w:pPr>
      <w:rPr>
        <w:rFonts w:ascii="Calibri" w:hAnsi="Calibri" w:cs="Calibri"/>
        <w:b/>
        <w:bCs/>
        <w:w w:val="99"/>
        <w:sz w:val="28"/>
        <w:szCs w:val="28"/>
      </w:rPr>
    </w:lvl>
    <w:lvl w:ilvl="2">
      <w:start w:val="1"/>
      <w:numFmt w:val="decimal"/>
      <w:lvlText w:val="%3."/>
      <w:lvlJc w:val="left"/>
      <w:pPr>
        <w:ind w:hanging="360"/>
      </w:pPr>
      <w:rPr>
        <w:rFonts w:ascii="Calibri" w:hAnsi="Calibri" w:cs="Calibri"/>
        <w:b w:val="0"/>
        <w:bCs w:val="0"/>
        <w:i/>
        <w:iCs/>
        <w:color w:val="7030A0"/>
        <w:spacing w:val="2"/>
        <w:w w:val="102"/>
        <w:sz w:val="21"/>
        <w:szCs w:val="21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▪"/>
      <w:lvlJc w:val="left"/>
      <w:pPr>
        <w:ind w:hanging="360"/>
      </w:pPr>
      <w:rPr>
        <w:rFonts w:ascii="Arial" w:hAnsi="Arial"/>
        <w:b w:val="0"/>
        <w:color w:val="7030A0"/>
        <w:w w:val="84"/>
        <w:sz w:val="21"/>
      </w:rPr>
    </w:lvl>
    <w:lvl w:ilvl="1">
      <w:numFmt w:val="bullet"/>
      <w:lvlText w:val="▪"/>
      <w:lvlJc w:val="left"/>
      <w:pPr>
        <w:ind w:hanging="283"/>
      </w:pPr>
      <w:rPr>
        <w:rFonts w:ascii="Arial" w:hAnsi="Arial"/>
        <w:b w:val="0"/>
        <w:w w:val="132"/>
        <w:sz w:val="21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▪"/>
      <w:lvlJc w:val="left"/>
      <w:pPr>
        <w:ind w:hanging="360"/>
      </w:pPr>
      <w:rPr>
        <w:rFonts w:ascii="Arial" w:hAnsi="Arial"/>
        <w:b w:val="0"/>
        <w:color w:val="7030A0"/>
        <w:w w:val="132"/>
        <w:sz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–"/>
      <w:lvlJc w:val="left"/>
      <w:pPr>
        <w:ind w:hanging="360"/>
      </w:pPr>
      <w:rPr>
        <w:rFonts w:ascii="Arial" w:hAnsi="Arial"/>
        <w:b w:val="0"/>
        <w:w w:val="102"/>
        <w:sz w:val="21"/>
      </w:rPr>
    </w:lvl>
    <w:lvl w:ilvl="1">
      <w:numFmt w:val="bullet"/>
      <w:lvlText w:val="–"/>
      <w:lvlJc w:val="left"/>
      <w:pPr>
        <w:ind w:hanging="360"/>
      </w:pPr>
      <w:rPr>
        <w:rFonts w:ascii="Arial" w:hAnsi="Arial"/>
        <w:b w:val="0"/>
        <w:w w:val="102"/>
        <w:sz w:val="21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DF9"/>
    <w:rsid w:val="002A503D"/>
    <w:rsid w:val="002D319C"/>
    <w:rsid w:val="0043490F"/>
    <w:rsid w:val="00465D06"/>
    <w:rsid w:val="008E0D5D"/>
    <w:rsid w:val="008E4E20"/>
    <w:rsid w:val="00913210"/>
    <w:rsid w:val="00925805"/>
    <w:rsid w:val="00AE63BD"/>
    <w:rsid w:val="00B47652"/>
    <w:rsid w:val="00BE7DF9"/>
    <w:rsid w:val="00C90582"/>
    <w:rsid w:val="00CA0154"/>
    <w:rsid w:val="00DF3535"/>
    <w:rsid w:val="00E4698A"/>
    <w:rsid w:val="00EB7006"/>
    <w:rsid w:val="00FF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FC8963"/>
  <w14:defaultImageDpi w14:val="0"/>
  <w15:docId w15:val="{D191B084-D215-4141-A1C5-06F3C87B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16"/>
      <w:outlineLvl w:val="0"/>
    </w:pPr>
    <w:rPr>
      <w:rFonts w:ascii="Arial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836" w:hanging="360"/>
    </w:pPr>
    <w:rPr>
      <w:rFonts w:ascii="Calibri" w:hAnsi="Calibri" w:cs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0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015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4765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6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47652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6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47652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Jo Hargreaves</cp:lastModifiedBy>
  <cp:revision>5</cp:revision>
  <dcterms:created xsi:type="dcterms:W3CDTF">2019-03-11T21:35:00Z</dcterms:created>
  <dcterms:modified xsi:type="dcterms:W3CDTF">2019-06-06T19:48:00Z</dcterms:modified>
</cp:coreProperties>
</file>